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43" w:rsidRPr="00BB1CDF" w:rsidRDefault="00D54643" w:rsidP="00D54643">
      <w:pPr>
        <w:pStyle w:val="Corpodeltesto"/>
        <w:ind w:left="130"/>
      </w:pPr>
      <w:r>
        <w:rPr>
          <w:lang w:eastAsia="en-US"/>
        </w:rPr>
      </w:r>
      <w:r>
        <w:pict>
          <v:group id="_x0000_s1034" style="width:460.7pt;height:47.2pt;mso-position-horizontal-relative:char;mso-position-vertical-relative:line" coordsize="9214,944">
            <v:shape id="_x0000_s1035" style="position:absolute;width:9214;height:944" coordsize="9214,944" o:spt="100" adj="0,,0" path="m9199,r-15,l14,,,,,14r14,l9184,14r15,l9199,xm9213,14r-14,l9199,466r,448l9199,929r,l9199,914r,-448l9199,14r-15,l9184,466r,448l14,914r,-448l14,14,,14,,466,,914r,15l14,929r,14l9184,943r15,l9213,943r,-14l9213,914r,-448l9213,1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4;top:14;width:9170;height:900" filled="f" stroked="f">
              <v:textbox inset="0,0,0,0">
                <w:txbxContent>
                  <w:p w:rsidR="00D54643" w:rsidRPr="00BB1CDF" w:rsidRDefault="00D54643" w:rsidP="00D54643">
                    <w:pPr>
                      <w:spacing w:before="24"/>
                      <w:ind w:left="2121" w:right="2122"/>
                      <w:jc w:val="center"/>
                    </w:pPr>
                    <w:r w:rsidRPr="00BB1CDF">
                      <w:rPr>
                        <w:w w:val="110"/>
                      </w:rPr>
                      <w:t>ALLEGATO</w:t>
                    </w:r>
                    <w:r w:rsidRPr="00BB1CDF">
                      <w:rPr>
                        <w:spacing w:val="40"/>
                        <w:w w:val="110"/>
                      </w:rPr>
                      <w:t xml:space="preserve"> </w:t>
                    </w:r>
                    <w:r w:rsidRPr="00BB1CDF">
                      <w:rPr>
                        <w:w w:val="110"/>
                      </w:rPr>
                      <w:t>1:</w:t>
                    </w:r>
                    <w:r w:rsidRPr="00BB1CDF">
                      <w:rPr>
                        <w:spacing w:val="22"/>
                        <w:w w:val="110"/>
                      </w:rPr>
                      <w:t xml:space="preserve"> </w:t>
                    </w:r>
                    <w:r w:rsidRPr="00BB1CDF">
                      <w:rPr>
                        <w:w w:val="110"/>
                      </w:rPr>
                      <w:t>SCHEDA</w:t>
                    </w:r>
                    <w:r w:rsidRPr="00BB1CDF">
                      <w:rPr>
                        <w:spacing w:val="39"/>
                        <w:w w:val="110"/>
                      </w:rPr>
                      <w:t xml:space="preserve"> </w:t>
                    </w:r>
                    <w:proofErr w:type="spellStart"/>
                    <w:r w:rsidRPr="00BB1CDF">
                      <w:rPr>
                        <w:w w:val="110"/>
                      </w:rPr>
                      <w:t>DI</w:t>
                    </w:r>
                    <w:proofErr w:type="spellEnd"/>
                    <w:r w:rsidRPr="00BB1CDF">
                      <w:rPr>
                        <w:spacing w:val="38"/>
                        <w:w w:val="110"/>
                      </w:rPr>
                      <w:t xml:space="preserve"> </w:t>
                    </w:r>
                    <w:r w:rsidRPr="00BB1CDF">
                      <w:rPr>
                        <w:w w:val="110"/>
                      </w:rPr>
                      <w:t>VALUTAZIONE</w:t>
                    </w:r>
                  </w:p>
                  <w:p w:rsidR="00D54643" w:rsidRPr="00BB1CDF" w:rsidRDefault="00D54643" w:rsidP="00D54643">
                    <w:pPr>
                      <w:spacing w:before="81"/>
                      <w:ind w:right="-44" w:firstLine="142"/>
                      <w:jc w:val="center"/>
                    </w:pPr>
                    <w:r w:rsidRPr="00BB1CDF">
                      <w:rPr>
                        <w:w w:val="115"/>
                      </w:rPr>
                      <w:t xml:space="preserve">FUNZIONARI CON INCARICHI </w:t>
                    </w:r>
                    <w:proofErr w:type="spellStart"/>
                    <w:r w:rsidRPr="00BB1CDF">
                      <w:rPr>
                        <w:w w:val="115"/>
                      </w:rPr>
                      <w:t>DI</w:t>
                    </w:r>
                    <w:proofErr w:type="spellEnd"/>
                    <w:r w:rsidRPr="00BB1CDF">
                      <w:rPr>
                        <w:w w:val="115"/>
                      </w:rPr>
                      <w:t xml:space="preserve"> ELEVATA QUALIFICAZIONE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4643" w:rsidRPr="00BB1CDF" w:rsidRDefault="00D54643" w:rsidP="00D54643">
      <w:pPr>
        <w:tabs>
          <w:tab w:val="left" w:pos="2354"/>
        </w:tabs>
        <w:spacing w:before="94"/>
        <w:ind w:left="65"/>
        <w:jc w:val="center"/>
        <w:rPr>
          <w:i/>
        </w:rPr>
      </w:pPr>
      <w:r w:rsidRPr="00BB1CDF">
        <w:rPr>
          <w:i/>
          <w:w w:val="120"/>
        </w:rPr>
        <w:t>ANNO</w:t>
      </w:r>
      <w:r w:rsidRPr="00BB1CDF">
        <w:rPr>
          <w:i/>
          <w:spacing w:val="7"/>
        </w:rPr>
        <w:t xml:space="preserve"> </w:t>
      </w:r>
      <w:r w:rsidRPr="00BB1CDF">
        <w:rPr>
          <w:i/>
          <w:w w:val="113"/>
          <w:u w:val="single"/>
        </w:rPr>
        <w:t xml:space="preserve"> </w:t>
      </w:r>
      <w:r w:rsidRPr="00BB1CDF">
        <w:rPr>
          <w:i/>
          <w:u w:val="single"/>
        </w:rPr>
        <w:tab/>
      </w:r>
    </w:p>
    <w:p w:rsidR="00D54643" w:rsidRPr="00BB1CDF" w:rsidRDefault="00D54643" w:rsidP="00D54643">
      <w:pPr>
        <w:pStyle w:val="Corpodeltesto"/>
        <w:spacing w:before="8"/>
        <w:rPr>
          <w:i/>
        </w:rPr>
      </w:pPr>
    </w:p>
    <w:p w:rsidR="00D54643" w:rsidRPr="00BB1CDF" w:rsidRDefault="00D54643" w:rsidP="00D54643">
      <w:pPr>
        <w:tabs>
          <w:tab w:val="left" w:pos="4654"/>
          <w:tab w:val="left" w:pos="9300"/>
        </w:tabs>
        <w:spacing w:before="94"/>
        <w:ind w:left="212"/>
        <w:rPr>
          <w:i/>
        </w:rPr>
      </w:pPr>
      <w:r w:rsidRPr="00BB1CDF">
        <w:rPr>
          <w:i/>
          <w:w w:val="115"/>
        </w:rPr>
        <w:t>COGNOME:</w:t>
      </w:r>
      <w:r w:rsidRPr="00BB1CDF">
        <w:rPr>
          <w:i/>
          <w:w w:val="115"/>
          <w:u w:val="single"/>
        </w:rPr>
        <w:tab/>
      </w:r>
      <w:r w:rsidRPr="00BB1CDF">
        <w:rPr>
          <w:i/>
          <w:w w:val="115"/>
        </w:rPr>
        <w:t>NOME:</w:t>
      </w:r>
      <w:r w:rsidRPr="00BB1CDF">
        <w:rPr>
          <w:i/>
          <w:spacing w:val="7"/>
        </w:rPr>
        <w:t xml:space="preserve"> </w:t>
      </w:r>
      <w:r w:rsidRPr="00BB1CDF">
        <w:rPr>
          <w:i/>
          <w:w w:val="113"/>
          <w:u w:val="single"/>
        </w:rPr>
        <w:t xml:space="preserve"> </w:t>
      </w:r>
      <w:r w:rsidRPr="00BB1CDF">
        <w:rPr>
          <w:i/>
          <w:u w:val="single"/>
        </w:rPr>
        <w:tab/>
      </w:r>
    </w:p>
    <w:p w:rsidR="00D54643" w:rsidRPr="00BB1CDF" w:rsidRDefault="00D54643" w:rsidP="00D54643">
      <w:pPr>
        <w:pStyle w:val="Corpodeltesto"/>
        <w:spacing w:before="9"/>
        <w:rPr>
          <w:i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2"/>
        <w:gridCol w:w="1560"/>
        <w:gridCol w:w="1418"/>
        <w:gridCol w:w="1275"/>
      </w:tblGrid>
      <w:tr w:rsidR="00D54643" w:rsidRPr="00A048E2" w:rsidTr="00071988">
        <w:trPr>
          <w:trHeight w:val="429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622" w:right="614"/>
              <w:rPr>
                <w:i/>
                <w:sz w:val="24"/>
              </w:rPr>
            </w:pPr>
            <w:r w:rsidRPr="00A048E2">
              <w:rPr>
                <w:i/>
                <w:w w:val="95"/>
                <w:sz w:val="24"/>
              </w:rPr>
              <w:t>Fattori</w:t>
            </w:r>
            <w:r w:rsidRPr="00A048E2">
              <w:rPr>
                <w:i/>
                <w:spacing w:val="12"/>
                <w:w w:val="95"/>
                <w:sz w:val="24"/>
              </w:rPr>
              <w:t xml:space="preserve"> </w:t>
            </w:r>
            <w:r w:rsidRPr="00A048E2">
              <w:rPr>
                <w:i/>
                <w:w w:val="95"/>
                <w:sz w:val="24"/>
              </w:rPr>
              <w:t>di</w:t>
            </w:r>
            <w:r w:rsidRPr="00A048E2">
              <w:rPr>
                <w:i/>
                <w:spacing w:val="14"/>
                <w:w w:val="95"/>
                <w:sz w:val="24"/>
              </w:rPr>
              <w:t xml:space="preserve"> </w:t>
            </w:r>
            <w:r w:rsidRPr="00A048E2">
              <w:rPr>
                <w:i/>
                <w:w w:val="95"/>
                <w:sz w:val="24"/>
              </w:rPr>
              <w:t>misurazione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165"/>
              <w:jc w:val="left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Misurazione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179" w:right="167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Punteggio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33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5" w:lineRule="exact"/>
              <w:ind w:left="627" w:right="614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PERFORMANCE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5" w:lineRule="exact"/>
              <w:ind w:left="202"/>
              <w:jc w:val="left"/>
              <w:rPr>
                <w:i/>
                <w:sz w:val="24"/>
              </w:rPr>
            </w:pPr>
            <w:r w:rsidRPr="00A048E2">
              <w:rPr>
                <w:i/>
                <w:w w:val="110"/>
                <w:sz w:val="24"/>
              </w:rPr>
              <w:t>MAX</w:t>
            </w:r>
            <w:r w:rsidRPr="00A048E2">
              <w:rPr>
                <w:i/>
                <w:spacing w:val="10"/>
                <w:w w:val="110"/>
                <w:sz w:val="24"/>
              </w:rPr>
              <w:t xml:space="preserve"> </w:t>
            </w:r>
            <w:r w:rsidRPr="00A048E2">
              <w:rPr>
                <w:i/>
                <w:w w:val="110"/>
                <w:sz w:val="24"/>
              </w:rPr>
              <w:t>65</w:t>
            </w:r>
          </w:p>
        </w:tc>
      </w:tr>
      <w:tr w:rsidR="00D54643" w:rsidRPr="00A048E2" w:rsidTr="00071988">
        <w:trPr>
          <w:trHeight w:val="414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71"/>
              <w:jc w:val="both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1.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Grado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di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attuazione degli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obiettivi</w:t>
            </w:r>
          </w:p>
          <w:p w:rsidR="00D54643" w:rsidRPr="00A048E2" w:rsidRDefault="00D54643" w:rsidP="00071988">
            <w:pPr>
              <w:pStyle w:val="TableParagraph"/>
              <w:spacing w:before="30" w:line="276" w:lineRule="auto"/>
              <w:ind w:left="71" w:right="56"/>
              <w:jc w:val="both"/>
              <w:rPr>
                <w:sz w:val="24"/>
              </w:rPr>
            </w:pPr>
            <w:r w:rsidRPr="00A048E2">
              <w:rPr>
                <w:sz w:val="24"/>
              </w:rPr>
              <w:t>Da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misurare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in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relazione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al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grado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di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raggiungimento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degli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obiettivi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contenuti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nel</w:t>
            </w:r>
            <w:r w:rsidRPr="00A048E2">
              <w:rPr>
                <w:spacing w:val="-57"/>
                <w:sz w:val="24"/>
              </w:rPr>
              <w:t xml:space="preserve"> </w:t>
            </w:r>
            <w:r w:rsidRPr="00A048E2">
              <w:rPr>
                <w:sz w:val="24"/>
              </w:rPr>
              <w:t>PIAO. La misurazione del fattore tiene conto del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grado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di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raggiungimento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degli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obiettivi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i/>
                <w:sz w:val="24"/>
              </w:rPr>
              <w:t>a)</w:t>
            </w:r>
            <w:r w:rsidRPr="00A048E2">
              <w:rPr>
                <w:i/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dell’Area</w:t>
            </w:r>
            <w:r w:rsidRPr="00A048E2">
              <w:rPr>
                <w:spacing w:val="13"/>
                <w:sz w:val="24"/>
              </w:rPr>
              <w:t xml:space="preserve"> </w:t>
            </w:r>
            <w:r w:rsidRPr="00A048E2">
              <w:rPr>
                <w:sz w:val="24"/>
              </w:rPr>
              <w:t>a</w:t>
            </w:r>
            <w:r w:rsidRPr="00A048E2">
              <w:rPr>
                <w:spacing w:val="14"/>
                <w:sz w:val="24"/>
              </w:rPr>
              <w:t xml:space="preserve"> </w:t>
            </w:r>
            <w:r w:rsidRPr="00A048E2">
              <w:rPr>
                <w:sz w:val="24"/>
              </w:rPr>
              <w:t>cui</w:t>
            </w:r>
            <w:r w:rsidRPr="00A048E2">
              <w:rPr>
                <w:spacing w:val="17"/>
                <w:sz w:val="24"/>
              </w:rPr>
              <w:t xml:space="preserve"> </w:t>
            </w:r>
            <w:r w:rsidRPr="00A048E2">
              <w:rPr>
                <w:sz w:val="24"/>
              </w:rPr>
              <w:t>il</w:t>
            </w:r>
            <w:r w:rsidRPr="00A048E2">
              <w:rPr>
                <w:spacing w:val="16"/>
                <w:sz w:val="24"/>
              </w:rPr>
              <w:t xml:space="preserve"> </w:t>
            </w:r>
            <w:r w:rsidRPr="00A048E2">
              <w:rPr>
                <w:sz w:val="24"/>
              </w:rPr>
              <w:t>dipendente</w:t>
            </w:r>
            <w:r w:rsidRPr="00A048E2">
              <w:rPr>
                <w:spacing w:val="15"/>
                <w:sz w:val="24"/>
              </w:rPr>
              <w:t xml:space="preserve"> </w:t>
            </w:r>
            <w:r w:rsidRPr="00A048E2">
              <w:rPr>
                <w:sz w:val="24"/>
              </w:rPr>
              <w:t>è</w:t>
            </w:r>
            <w:r w:rsidRPr="00A048E2">
              <w:rPr>
                <w:spacing w:val="15"/>
                <w:sz w:val="24"/>
              </w:rPr>
              <w:t xml:space="preserve"> </w:t>
            </w:r>
            <w:r w:rsidRPr="00A048E2">
              <w:rPr>
                <w:sz w:val="24"/>
              </w:rPr>
              <w:t>preposto,</w:t>
            </w:r>
            <w:r w:rsidRPr="00A048E2">
              <w:rPr>
                <w:spacing w:val="15"/>
                <w:sz w:val="24"/>
              </w:rPr>
              <w:t xml:space="preserve"> </w:t>
            </w:r>
            <w:r w:rsidRPr="00A048E2">
              <w:rPr>
                <w:sz w:val="24"/>
              </w:rPr>
              <w:t>ai</w:t>
            </w:r>
            <w:r w:rsidRPr="00A048E2">
              <w:rPr>
                <w:spacing w:val="16"/>
                <w:sz w:val="24"/>
              </w:rPr>
              <w:t xml:space="preserve"> </w:t>
            </w:r>
            <w:r w:rsidRPr="00A048E2">
              <w:rPr>
                <w:sz w:val="24"/>
              </w:rPr>
              <w:t>quali</w:t>
            </w:r>
            <w:r w:rsidRPr="00A048E2">
              <w:rPr>
                <w:spacing w:val="-58"/>
                <w:sz w:val="24"/>
              </w:rPr>
              <w:t xml:space="preserve"> </w:t>
            </w:r>
            <w:r w:rsidRPr="00A048E2">
              <w:rPr>
                <w:sz w:val="24"/>
              </w:rPr>
              <w:t>è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assegnato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un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peso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pari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al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51%</w:t>
            </w:r>
            <w:r w:rsidRPr="00A048E2">
              <w:rPr>
                <w:spacing w:val="61"/>
                <w:sz w:val="24"/>
              </w:rPr>
              <w:t xml:space="preserve"> </w:t>
            </w:r>
            <w:r w:rsidRPr="00A048E2">
              <w:rPr>
                <w:sz w:val="24"/>
              </w:rPr>
              <w:t>della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valutazione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sz w:val="24"/>
              </w:rPr>
              <w:t>complessiva,</w:t>
            </w:r>
            <w:r w:rsidRPr="00A048E2">
              <w:rPr>
                <w:spacing w:val="1"/>
                <w:sz w:val="24"/>
              </w:rPr>
              <w:t xml:space="preserve"> </w:t>
            </w:r>
            <w:r w:rsidRPr="00A048E2">
              <w:rPr>
                <w:i/>
                <w:sz w:val="24"/>
              </w:rPr>
              <w:t>b)</w:t>
            </w:r>
            <w:r w:rsidRPr="00A048E2">
              <w:rPr>
                <w:i/>
                <w:spacing w:val="36"/>
                <w:sz w:val="24"/>
              </w:rPr>
              <w:t xml:space="preserve"> </w:t>
            </w:r>
            <w:r w:rsidRPr="00A048E2">
              <w:rPr>
                <w:sz w:val="24"/>
              </w:rPr>
              <w:t>finalizzati</w:t>
            </w:r>
            <w:r w:rsidRPr="00A048E2">
              <w:rPr>
                <w:spacing w:val="38"/>
                <w:sz w:val="24"/>
              </w:rPr>
              <w:t xml:space="preserve"> </w:t>
            </w:r>
            <w:r w:rsidRPr="00A048E2">
              <w:rPr>
                <w:sz w:val="24"/>
              </w:rPr>
              <w:t>al raggiungimento</w:t>
            </w:r>
            <w:r w:rsidRPr="00A048E2">
              <w:rPr>
                <w:spacing w:val="5"/>
                <w:sz w:val="24"/>
              </w:rPr>
              <w:t xml:space="preserve"> </w:t>
            </w:r>
            <w:r w:rsidRPr="00A048E2">
              <w:rPr>
                <w:sz w:val="24"/>
              </w:rPr>
              <w:t>della</w:t>
            </w:r>
            <w:r w:rsidRPr="00A048E2">
              <w:rPr>
                <w:spacing w:val="-3"/>
                <w:sz w:val="24"/>
              </w:rPr>
              <w:t xml:space="preserve"> </w:t>
            </w:r>
            <w:r w:rsidRPr="00A048E2">
              <w:rPr>
                <w:sz w:val="24"/>
              </w:rPr>
              <w:t>performance</w:t>
            </w:r>
            <w:r w:rsidRPr="00A048E2">
              <w:rPr>
                <w:spacing w:val="-2"/>
                <w:sz w:val="24"/>
              </w:rPr>
              <w:t xml:space="preserve"> </w:t>
            </w:r>
            <w:r w:rsidRPr="00A048E2">
              <w:rPr>
                <w:sz w:val="24"/>
              </w:rPr>
              <w:t>organizzativa, qualora il PIAO li preveda,</w:t>
            </w:r>
            <w:r w:rsidRPr="00A048E2">
              <w:rPr>
                <w:spacing w:val="38"/>
                <w:sz w:val="24"/>
              </w:rPr>
              <w:t xml:space="preserve"> </w:t>
            </w:r>
            <w:r w:rsidRPr="00A048E2">
              <w:rPr>
                <w:sz w:val="24"/>
              </w:rPr>
              <w:t>ai quali verrà assegnato un peso pari al 19%</w:t>
            </w:r>
            <w:r w:rsidRPr="00A048E2">
              <w:rPr>
                <w:i/>
                <w:sz w:val="24"/>
              </w:rPr>
              <w:t xml:space="preserve">  c)</w:t>
            </w:r>
            <w:r w:rsidRPr="00A048E2">
              <w:rPr>
                <w:i/>
                <w:spacing w:val="61"/>
                <w:sz w:val="24"/>
              </w:rPr>
              <w:t xml:space="preserve"> </w:t>
            </w:r>
            <w:r w:rsidRPr="00A048E2">
              <w:rPr>
                <w:sz w:val="24"/>
              </w:rPr>
              <w:t xml:space="preserve">individuali con peso pari a 30% o in assenza di quelli al punto </w:t>
            </w:r>
            <w:r w:rsidRPr="00A048E2">
              <w:rPr>
                <w:i/>
                <w:sz w:val="24"/>
              </w:rPr>
              <w:t>b)</w:t>
            </w:r>
            <w:r w:rsidRPr="00A048E2">
              <w:rPr>
                <w:sz w:val="24"/>
              </w:rPr>
              <w:t xml:space="preserve"> al 49%;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14" w:right="108"/>
              <w:rPr>
                <w:sz w:val="24"/>
              </w:rPr>
            </w:pPr>
            <w:r w:rsidRPr="00A048E2">
              <w:rPr>
                <w:sz w:val="24"/>
              </w:rPr>
              <w:t>40%&lt;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40%</w:t>
            </w:r>
            <w:r w:rsidRPr="00A048E2">
              <w:rPr>
                <w:spacing w:val="2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2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50%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50%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7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60%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60%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7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70%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70%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7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89%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4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89%-95%</w:t>
            </w:r>
          </w:p>
          <w:p w:rsidR="00D54643" w:rsidRPr="00A048E2" w:rsidRDefault="00D54643" w:rsidP="00071988">
            <w:pPr>
              <w:pStyle w:val="TableParagraph"/>
              <w:spacing w:before="59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5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95%-99%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6"/>
              <w:rPr>
                <w:sz w:val="24"/>
              </w:rPr>
            </w:pPr>
            <w:r w:rsidRPr="00A048E2">
              <w:rPr>
                <w:sz w:val="24"/>
              </w:rPr>
              <w:t>100%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25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35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45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55</w:t>
            </w:r>
          </w:p>
          <w:p w:rsidR="00D54643" w:rsidRPr="00A048E2" w:rsidRDefault="00D54643" w:rsidP="00071988">
            <w:pPr>
              <w:pStyle w:val="TableParagraph"/>
              <w:spacing w:before="59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60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62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3408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71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2.</w:t>
            </w:r>
            <w:r w:rsidRPr="00A048E2">
              <w:rPr>
                <w:b/>
                <w:spacing w:val="46"/>
                <w:sz w:val="24"/>
              </w:rPr>
              <w:t xml:space="preserve"> </w:t>
            </w:r>
            <w:proofErr w:type="spellStart"/>
            <w:r w:rsidRPr="00A048E2">
              <w:rPr>
                <w:b/>
                <w:sz w:val="24"/>
              </w:rPr>
              <w:t>Standards</w:t>
            </w:r>
            <w:proofErr w:type="spellEnd"/>
            <w:r w:rsidRPr="00A048E2">
              <w:rPr>
                <w:b/>
                <w:spacing w:val="104"/>
                <w:sz w:val="24"/>
              </w:rPr>
              <w:t xml:space="preserve"> </w:t>
            </w:r>
            <w:proofErr w:type="spellStart"/>
            <w:r w:rsidRPr="00A048E2">
              <w:rPr>
                <w:b/>
                <w:sz w:val="24"/>
              </w:rPr>
              <w:t>quali-quantitativi</w:t>
            </w:r>
            <w:proofErr w:type="spellEnd"/>
            <w:r w:rsidRPr="00A048E2">
              <w:rPr>
                <w:b/>
                <w:spacing w:val="105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raggiunti</w:t>
            </w:r>
          </w:p>
          <w:p w:rsidR="00D54643" w:rsidRPr="00A048E2" w:rsidRDefault="00D54643" w:rsidP="00071988">
            <w:pPr>
              <w:pStyle w:val="TableParagraph"/>
              <w:spacing w:before="7"/>
              <w:ind w:left="71"/>
              <w:jc w:val="both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dai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servizi</w:t>
            </w:r>
            <w:r w:rsidRPr="00A048E2">
              <w:rPr>
                <w:b/>
                <w:spacing w:val="-3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gestiti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58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 di perseguire adeguati livelli quali-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quantitativi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servizi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gestiti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anche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in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relazione</w:t>
            </w:r>
            <w:r w:rsidRPr="00A048E2">
              <w:rPr>
                <w:spacing w:val="-10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all’insieme</w:t>
            </w:r>
            <w:r w:rsidRPr="00A048E2">
              <w:rPr>
                <w:spacing w:val="-10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-10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elementi</w:t>
            </w:r>
            <w:r w:rsidRPr="00A048E2">
              <w:rPr>
                <w:spacing w:val="-9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  <w:r w:rsidRPr="00A048E2">
              <w:rPr>
                <w:spacing w:val="-10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proprietà,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natura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non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economica,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che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li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caratterizzano, ed eventualmente anche in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relazione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al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grado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soddisfazione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percepito</w:t>
            </w:r>
            <w:r w:rsidRPr="00A048E2">
              <w:rPr>
                <w:spacing w:val="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dai</w:t>
            </w:r>
            <w:r w:rsidRPr="00A048E2">
              <w:rPr>
                <w:spacing w:val="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relativi</w:t>
            </w:r>
            <w:r w:rsidRPr="00A048E2">
              <w:rPr>
                <w:spacing w:val="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fruitori</w:t>
            </w:r>
            <w:r w:rsidRPr="00A048E2">
              <w:rPr>
                <w:spacing w:val="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(interni</w:t>
            </w:r>
            <w:r w:rsidRPr="00A048E2">
              <w:rPr>
                <w:spacing w:val="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e/o</w:t>
            </w:r>
          </w:p>
          <w:p w:rsidR="00D54643" w:rsidRPr="00A048E2" w:rsidRDefault="00D54643" w:rsidP="00071988">
            <w:pPr>
              <w:pStyle w:val="TableParagraph"/>
              <w:spacing w:line="279" w:lineRule="exact"/>
              <w:ind w:left="71"/>
              <w:jc w:val="both"/>
              <w:rPr>
                <w:sz w:val="24"/>
              </w:rPr>
            </w:pPr>
            <w:r w:rsidRPr="00A048E2">
              <w:rPr>
                <w:sz w:val="24"/>
              </w:rPr>
              <w:t>esterni</w:t>
            </w:r>
            <w:r w:rsidRPr="00A048E2">
              <w:rPr>
                <w:spacing w:val="14"/>
                <w:sz w:val="24"/>
              </w:rPr>
              <w:t xml:space="preserve"> </w:t>
            </w:r>
            <w:r w:rsidRPr="00A048E2">
              <w:rPr>
                <w:sz w:val="24"/>
              </w:rPr>
              <w:t>all’Ente)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1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1,5</w:t>
            </w:r>
          </w:p>
          <w:p w:rsidR="00D54643" w:rsidRPr="00A048E2" w:rsidRDefault="00D54643" w:rsidP="00071988">
            <w:pPr>
              <w:pStyle w:val="TableParagraph"/>
              <w:spacing w:before="60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2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3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429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622" w:right="614"/>
              <w:rPr>
                <w:i/>
                <w:sz w:val="24"/>
              </w:rPr>
            </w:pPr>
            <w:r w:rsidRPr="00A048E2">
              <w:rPr>
                <w:i/>
                <w:w w:val="95"/>
                <w:sz w:val="24"/>
              </w:rPr>
              <w:t>Fattori</w:t>
            </w:r>
            <w:r w:rsidRPr="00A048E2">
              <w:rPr>
                <w:i/>
                <w:spacing w:val="11"/>
                <w:w w:val="95"/>
                <w:sz w:val="24"/>
              </w:rPr>
              <w:t xml:space="preserve"> </w:t>
            </w:r>
            <w:r w:rsidRPr="00A048E2">
              <w:rPr>
                <w:i/>
                <w:w w:val="95"/>
                <w:sz w:val="24"/>
              </w:rPr>
              <w:t>di</w:t>
            </w:r>
            <w:r w:rsidRPr="00A048E2">
              <w:rPr>
                <w:i/>
                <w:spacing w:val="12"/>
                <w:w w:val="95"/>
                <w:sz w:val="24"/>
              </w:rPr>
              <w:t xml:space="preserve"> </w:t>
            </w:r>
            <w:r w:rsidRPr="00A048E2">
              <w:rPr>
                <w:i/>
                <w:w w:val="95"/>
                <w:sz w:val="24"/>
              </w:rPr>
              <w:t>valutazione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206"/>
              <w:jc w:val="left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Valutazioni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179" w:right="167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Punteggio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34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628" w:right="614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COMPETENZE</w:t>
            </w:r>
            <w:r w:rsidRPr="00A048E2">
              <w:rPr>
                <w:i/>
                <w:spacing w:val="-6"/>
                <w:w w:val="115"/>
                <w:sz w:val="24"/>
              </w:rPr>
              <w:t xml:space="preserve"> </w:t>
            </w:r>
            <w:r w:rsidRPr="00A048E2">
              <w:rPr>
                <w:i/>
                <w:w w:val="115"/>
                <w:sz w:val="24"/>
              </w:rPr>
              <w:t>PROFESSIONALI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202"/>
              <w:jc w:val="left"/>
              <w:rPr>
                <w:i/>
                <w:sz w:val="24"/>
              </w:rPr>
            </w:pPr>
            <w:r w:rsidRPr="00A048E2">
              <w:rPr>
                <w:i/>
                <w:w w:val="110"/>
                <w:sz w:val="24"/>
              </w:rPr>
              <w:t>MAX</w:t>
            </w:r>
            <w:r w:rsidRPr="00A048E2">
              <w:rPr>
                <w:i/>
                <w:spacing w:val="10"/>
                <w:w w:val="110"/>
                <w:sz w:val="24"/>
              </w:rPr>
              <w:t xml:space="preserve"> </w:t>
            </w:r>
            <w:r w:rsidRPr="00A048E2">
              <w:rPr>
                <w:i/>
                <w:w w:val="110"/>
                <w:sz w:val="24"/>
              </w:rPr>
              <w:t>15</w:t>
            </w:r>
          </w:p>
        </w:tc>
      </w:tr>
      <w:tr w:rsidR="00D54643" w:rsidRPr="00A048E2" w:rsidTr="00071988">
        <w:trPr>
          <w:trHeight w:val="137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71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3.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Soluzione dei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problemi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287"/>
              <w:jc w:val="left"/>
              <w:rPr>
                <w:sz w:val="24"/>
              </w:rPr>
            </w:pPr>
            <w:r w:rsidRPr="00A048E2">
              <w:rPr>
                <w:spacing w:val="-1"/>
                <w:w w:val="105"/>
                <w:sz w:val="24"/>
              </w:rPr>
              <w:t>Capacità</w:t>
            </w:r>
            <w:r w:rsidRPr="00A048E2">
              <w:rPr>
                <w:spacing w:val="-1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-10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affrontare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  <w:r w:rsidRPr="00A048E2">
              <w:rPr>
                <w:spacing w:val="-1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risolvere</w:t>
            </w:r>
            <w:r w:rsidRPr="00A048E2">
              <w:rPr>
                <w:spacing w:val="-10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problemi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nuovi</w:t>
            </w:r>
            <w:r w:rsidRPr="00A048E2">
              <w:rPr>
                <w:spacing w:val="-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ed</w:t>
            </w:r>
            <w:r w:rsidRPr="00A048E2">
              <w:rPr>
                <w:spacing w:val="-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imprevisti</w:t>
            </w:r>
            <w:r w:rsidRPr="00A048E2">
              <w:rPr>
                <w:spacing w:val="-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attivando</w:t>
            </w:r>
            <w:r w:rsidRPr="00A048E2">
              <w:rPr>
                <w:spacing w:val="-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le</w:t>
            </w:r>
            <w:r w:rsidRPr="00A048E2">
              <w:rPr>
                <w:spacing w:val="-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risorse</w:t>
            </w:r>
          </w:p>
          <w:p w:rsidR="00D54643" w:rsidRPr="00A048E2" w:rsidRDefault="00D54643" w:rsidP="00071988">
            <w:pPr>
              <w:pStyle w:val="TableParagraph"/>
              <w:spacing w:line="281" w:lineRule="exact"/>
              <w:ind w:left="71"/>
              <w:jc w:val="left"/>
              <w:rPr>
                <w:sz w:val="24"/>
              </w:rPr>
            </w:pPr>
            <w:r w:rsidRPr="00A048E2">
              <w:rPr>
                <w:sz w:val="24"/>
              </w:rPr>
              <w:t>assegnate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</w:p>
          <w:p w:rsidR="00D54643" w:rsidRPr="00A048E2" w:rsidRDefault="00D54643" w:rsidP="00071988">
            <w:pPr>
              <w:pStyle w:val="TableParagraph"/>
              <w:spacing w:line="281" w:lineRule="exact"/>
              <w:ind w:left="114" w:right="108"/>
              <w:rPr>
                <w:sz w:val="24"/>
              </w:rPr>
            </w:pPr>
            <w:r w:rsidRPr="00A048E2">
              <w:rPr>
                <w:w w:val="105"/>
                <w:sz w:val="24"/>
              </w:rPr>
              <w:t>buono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2,5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4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6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54643" w:rsidRPr="00BB1CDF" w:rsidRDefault="00D54643" w:rsidP="00D54643">
      <w:pPr>
        <w:sectPr w:rsidR="00D54643" w:rsidRPr="00BB1CDF">
          <w:pgSz w:w="11910" w:h="16840"/>
          <w:pgMar w:top="1580" w:right="1520" w:bottom="280" w:left="94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2"/>
        <w:gridCol w:w="1560"/>
        <w:gridCol w:w="1418"/>
        <w:gridCol w:w="1275"/>
      </w:tblGrid>
      <w:tr w:rsidR="00D54643" w:rsidRPr="00A048E2" w:rsidTr="00071988">
        <w:trPr>
          <w:trHeight w:val="77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429"/>
              <w:jc w:val="left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7,5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214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tabs>
                <w:tab w:val="left" w:pos="2234"/>
                <w:tab w:val="left" w:pos="3431"/>
                <w:tab w:val="left" w:pos="4616"/>
              </w:tabs>
              <w:spacing w:line="297" w:lineRule="exact"/>
              <w:ind w:left="71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3.</w:t>
            </w:r>
            <w:r w:rsidRPr="00A048E2">
              <w:rPr>
                <w:b/>
                <w:spacing w:val="39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Professionalità</w:t>
            </w:r>
            <w:r w:rsidRPr="00A048E2">
              <w:rPr>
                <w:b/>
                <w:sz w:val="24"/>
              </w:rPr>
              <w:tab/>
              <w:t>specifica</w:t>
            </w:r>
            <w:r w:rsidRPr="00A048E2">
              <w:rPr>
                <w:b/>
                <w:sz w:val="24"/>
              </w:rPr>
              <w:tab/>
              <w:t>correlata</w:t>
            </w:r>
            <w:r w:rsidRPr="00A048E2">
              <w:rPr>
                <w:b/>
                <w:sz w:val="24"/>
              </w:rPr>
              <w:tab/>
              <w:t>al</w:t>
            </w:r>
          </w:p>
          <w:p w:rsidR="00D54643" w:rsidRPr="00A048E2" w:rsidRDefault="00D54643" w:rsidP="00071988">
            <w:pPr>
              <w:pStyle w:val="TableParagraph"/>
              <w:spacing w:before="7"/>
              <w:ind w:left="71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ruolo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60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Grado di conoscenze tecniche, giuridiche 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gestionali comparato anche alla mutabilità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della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disciplina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riferimento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2,5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4</w:t>
            </w:r>
          </w:p>
          <w:p w:rsidR="00D54643" w:rsidRPr="00A048E2" w:rsidRDefault="00D54643" w:rsidP="00071988">
            <w:pPr>
              <w:pStyle w:val="TableParagraph"/>
              <w:spacing w:before="60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6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7,5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34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71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COMPORTAMENTI</w:t>
            </w:r>
            <w:r w:rsidRPr="00A048E2">
              <w:rPr>
                <w:i/>
                <w:spacing w:val="29"/>
                <w:w w:val="115"/>
                <w:sz w:val="24"/>
              </w:rPr>
              <w:t xml:space="preserve"> </w:t>
            </w:r>
            <w:r w:rsidRPr="00A048E2">
              <w:rPr>
                <w:i/>
                <w:w w:val="115"/>
                <w:sz w:val="24"/>
              </w:rPr>
              <w:t>ORGANIZZATIVI</w:t>
            </w:r>
          </w:p>
        </w:tc>
        <w:tc>
          <w:tcPr>
            <w:tcW w:w="1560" w:type="dxa"/>
            <w:shd w:val="clear" w:color="auto" w:fill="585858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585858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72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MAX</w:t>
            </w:r>
            <w:r w:rsidRPr="00A048E2">
              <w:rPr>
                <w:i/>
                <w:spacing w:val="4"/>
                <w:w w:val="115"/>
                <w:sz w:val="24"/>
              </w:rPr>
              <w:t xml:space="preserve"> </w:t>
            </w:r>
            <w:r w:rsidRPr="00A048E2">
              <w:rPr>
                <w:i/>
                <w:w w:val="115"/>
                <w:sz w:val="24"/>
              </w:rPr>
              <w:t>9</w:t>
            </w:r>
          </w:p>
        </w:tc>
      </w:tr>
      <w:tr w:rsidR="00D54643" w:rsidRPr="00A048E2" w:rsidTr="00071988">
        <w:trPr>
          <w:trHeight w:val="3086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71"/>
              <w:jc w:val="both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5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.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Capacità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relazionali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57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 di instaurare proficui rapporti 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collaborazione sia all’interno che all’esterno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della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struttura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organizzativa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appartenenza,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per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contribuire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al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raggiungimento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degli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obiettivi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comuni,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favorendo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un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clima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lavoro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sereno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dinamico.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1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1,5</w:t>
            </w:r>
          </w:p>
          <w:p w:rsidR="00D54643" w:rsidRPr="00A048E2" w:rsidRDefault="00D54643" w:rsidP="00071988">
            <w:pPr>
              <w:pStyle w:val="TableParagraph"/>
              <w:spacing w:before="63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2,5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3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2059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59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6.</w:t>
            </w:r>
            <w:r w:rsidRPr="00A048E2">
              <w:rPr>
                <w:b/>
                <w:spacing w:val="5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Capacità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di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innovazione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360"/>
              <w:jc w:val="left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 di cogliere le opportunità delle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innovazioni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tecnologiche;</w:t>
            </w:r>
            <w:r w:rsidRPr="00A048E2">
              <w:rPr>
                <w:spacing w:val="-1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introduzione</w:t>
            </w:r>
            <w:r w:rsidRPr="00A048E2">
              <w:rPr>
                <w:spacing w:val="-1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-5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strumenti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gestionali</w:t>
            </w:r>
            <w:r w:rsidRPr="00A048E2">
              <w:rPr>
                <w:spacing w:val="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innovativi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1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1,5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2,5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3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1715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300" w:lineRule="exact"/>
              <w:ind w:left="71"/>
              <w:jc w:val="left"/>
              <w:rPr>
                <w:sz w:val="24"/>
              </w:rPr>
            </w:pPr>
            <w:r w:rsidRPr="00A048E2">
              <w:rPr>
                <w:b/>
                <w:sz w:val="24"/>
              </w:rPr>
              <w:t>7.</w:t>
            </w:r>
            <w:r w:rsidRPr="00A048E2">
              <w:rPr>
                <w:b/>
                <w:spacing w:val="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Team</w:t>
            </w:r>
            <w:r w:rsidRPr="00A048E2">
              <w:rPr>
                <w:b/>
                <w:spacing w:val="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building</w:t>
            </w:r>
            <w:r w:rsidRPr="00A048E2">
              <w:rPr>
                <w:sz w:val="24"/>
              </w:rPr>
              <w:t>.</w:t>
            </w:r>
          </w:p>
          <w:p w:rsidR="00D54643" w:rsidRPr="00A048E2" w:rsidRDefault="00D54643" w:rsidP="00071988">
            <w:pPr>
              <w:pStyle w:val="TableParagraph"/>
              <w:spacing w:before="43" w:line="292" w:lineRule="auto"/>
              <w:ind w:left="71" w:right="201"/>
              <w:jc w:val="left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lavorare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in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squadra,</w:t>
            </w:r>
            <w:r w:rsidRPr="00A048E2">
              <w:rPr>
                <w:spacing w:val="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quindi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spacing w:val="-1"/>
                <w:w w:val="105"/>
                <w:sz w:val="24"/>
              </w:rPr>
              <w:t>riconoscere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spacing w:val="-1"/>
                <w:w w:val="105"/>
                <w:sz w:val="24"/>
              </w:rPr>
              <w:t>e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spacing w:val="-1"/>
                <w:w w:val="105"/>
                <w:sz w:val="24"/>
              </w:rPr>
              <w:t>valorizzare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il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contributo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degli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altri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</w:p>
          <w:p w:rsidR="00D54643" w:rsidRPr="00A048E2" w:rsidRDefault="00D54643" w:rsidP="00071988">
            <w:pPr>
              <w:pStyle w:val="TableParagraph"/>
              <w:spacing w:line="281" w:lineRule="exact"/>
              <w:ind w:left="115" w:right="105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1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1,5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2,5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3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34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ind w:left="751"/>
              <w:jc w:val="left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CAPACITA’</w:t>
            </w:r>
            <w:r w:rsidRPr="00A048E2">
              <w:rPr>
                <w:i/>
                <w:spacing w:val="22"/>
                <w:sz w:val="24"/>
              </w:rPr>
              <w:t xml:space="preserve"> </w:t>
            </w:r>
            <w:r w:rsidRPr="00A048E2">
              <w:rPr>
                <w:i/>
                <w:sz w:val="24"/>
              </w:rPr>
              <w:t>MANAGERIALI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72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MAX</w:t>
            </w:r>
            <w:r w:rsidRPr="00A048E2">
              <w:rPr>
                <w:i/>
                <w:spacing w:val="4"/>
                <w:w w:val="115"/>
                <w:sz w:val="24"/>
              </w:rPr>
              <w:t xml:space="preserve"> </w:t>
            </w:r>
            <w:r w:rsidRPr="00A048E2">
              <w:rPr>
                <w:i/>
                <w:w w:val="115"/>
                <w:sz w:val="24"/>
              </w:rPr>
              <w:t>8</w:t>
            </w:r>
          </w:p>
        </w:tc>
      </w:tr>
      <w:tr w:rsidR="00D54643" w:rsidRPr="00A048E2" w:rsidTr="00071988">
        <w:trPr>
          <w:trHeight w:val="2047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71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8.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Leadership</w:t>
            </w:r>
          </w:p>
          <w:p w:rsidR="00D54643" w:rsidRPr="00A048E2" w:rsidRDefault="00D54643" w:rsidP="00071988">
            <w:pPr>
              <w:pStyle w:val="TableParagraph"/>
              <w:spacing w:before="33" w:line="292" w:lineRule="auto"/>
              <w:ind w:left="71" w:right="58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guidare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motivare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propri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collaboratori,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capacità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dialogo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con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propri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collaboratori,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capacità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gestire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relazioni,</w:t>
            </w:r>
            <w:r w:rsidRPr="00A048E2">
              <w:rPr>
                <w:spacing w:val="35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capacità</w:t>
            </w:r>
            <w:r w:rsidRPr="00A048E2">
              <w:rPr>
                <w:spacing w:val="35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36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ascolto</w:t>
            </w:r>
            <w:r w:rsidRPr="00A048E2">
              <w:rPr>
                <w:spacing w:val="36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  <w:r w:rsidRPr="00A048E2">
              <w:rPr>
                <w:spacing w:val="36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35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selezione</w:t>
            </w:r>
          </w:p>
          <w:p w:rsidR="00D54643" w:rsidRPr="00A048E2" w:rsidRDefault="00D54643" w:rsidP="00071988">
            <w:pPr>
              <w:pStyle w:val="TableParagraph"/>
              <w:spacing w:before="1"/>
              <w:ind w:left="71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delle</w:t>
            </w:r>
            <w:r w:rsidRPr="00A048E2">
              <w:rPr>
                <w:spacing w:val="-1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esigenze</w:t>
            </w:r>
            <w:r w:rsidRPr="00A048E2">
              <w:rPr>
                <w:spacing w:val="-1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dei</w:t>
            </w:r>
            <w:r w:rsidRPr="00A048E2">
              <w:rPr>
                <w:spacing w:val="-1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propri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collaboratori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1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2</w:t>
            </w:r>
          </w:p>
          <w:p w:rsidR="00D54643" w:rsidRPr="00A048E2" w:rsidRDefault="00D54643" w:rsidP="00071988">
            <w:pPr>
              <w:pStyle w:val="TableParagraph"/>
              <w:spacing w:before="63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3</w:t>
            </w:r>
          </w:p>
          <w:p w:rsidR="00D54643" w:rsidRPr="00A048E2" w:rsidRDefault="00D54643" w:rsidP="00071988">
            <w:pPr>
              <w:pStyle w:val="TableParagraph"/>
              <w:spacing w:before="59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4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137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59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9.</w:t>
            </w:r>
            <w:r w:rsidRPr="00A048E2">
              <w:rPr>
                <w:b/>
                <w:spacing w:val="5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Consapevolezza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del</w:t>
            </w:r>
            <w:r w:rsidRPr="00A048E2">
              <w:rPr>
                <w:b/>
                <w:spacing w:val="-3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ruolo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ricoperto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53"/>
              <w:jc w:val="left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</w:t>
            </w:r>
            <w:r w:rsidRPr="00A048E2">
              <w:rPr>
                <w:spacing w:val="3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3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assunzione</w:t>
            </w:r>
            <w:r w:rsidRPr="00A048E2">
              <w:rPr>
                <w:spacing w:val="3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delle</w:t>
            </w:r>
            <w:r w:rsidRPr="00A048E2">
              <w:rPr>
                <w:spacing w:val="3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responsabilità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correlate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al</w:t>
            </w:r>
            <w:r w:rsidRPr="00A048E2">
              <w:rPr>
                <w:spacing w:val="-1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ruolo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  <w:r w:rsidRPr="00A048E2">
              <w:rPr>
                <w:spacing w:val="-10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autonomia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decisionale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</w:p>
          <w:p w:rsidR="00D54643" w:rsidRPr="00A048E2" w:rsidRDefault="00D54643" w:rsidP="00071988">
            <w:pPr>
              <w:pStyle w:val="TableParagraph"/>
              <w:spacing w:line="281" w:lineRule="exact"/>
              <w:ind w:left="114" w:right="108"/>
              <w:rPr>
                <w:sz w:val="24"/>
              </w:rPr>
            </w:pPr>
            <w:r w:rsidRPr="00A048E2">
              <w:rPr>
                <w:w w:val="105"/>
                <w:sz w:val="24"/>
              </w:rPr>
              <w:t>buono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1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2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3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54643" w:rsidRPr="00BB1CDF" w:rsidRDefault="00D54643" w:rsidP="00D54643">
      <w:pPr>
        <w:sectPr w:rsidR="00D54643" w:rsidRPr="00BB1CDF">
          <w:pgSz w:w="11910" w:h="16840"/>
          <w:pgMar w:top="1400" w:right="1520" w:bottom="280" w:left="9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2"/>
        <w:gridCol w:w="1560"/>
        <w:gridCol w:w="1418"/>
        <w:gridCol w:w="1275"/>
      </w:tblGrid>
      <w:tr w:rsidR="00D54643" w:rsidRPr="00A048E2" w:rsidTr="00071988">
        <w:trPr>
          <w:trHeight w:val="34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jc w:val="left"/>
            </w:pP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429"/>
              <w:jc w:val="left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4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</w:pPr>
          </w:p>
        </w:tc>
      </w:tr>
      <w:tr w:rsidR="00D54643" w:rsidRPr="00A048E2" w:rsidTr="00071988">
        <w:trPr>
          <w:trHeight w:val="34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before="1"/>
              <w:ind w:left="71"/>
              <w:jc w:val="left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CAPACITA’</w:t>
            </w:r>
            <w:r w:rsidRPr="00A048E2">
              <w:rPr>
                <w:i/>
                <w:spacing w:val="-7"/>
                <w:sz w:val="24"/>
              </w:rPr>
              <w:t xml:space="preserve"> </w:t>
            </w:r>
            <w:r w:rsidRPr="00A048E2">
              <w:rPr>
                <w:i/>
                <w:sz w:val="24"/>
              </w:rPr>
              <w:t>DIFFERENZIARE</w:t>
            </w:r>
            <w:r w:rsidRPr="00A048E2">
              <w:rPr>
                <w:i/>
                <w:spacing w:val="-7"/>
                <w:sz w:val="24"/>
              </w:rPr>
              <w:t xml:space="preserve"> </w:t>
            </w:r>
            <w:r w:rsidRPr="00A048E2">
              <w:rPr>
                <w:i/>
                <w:sz w:val="24"/>
              </w:rPr>
              <w:t>GIUDIZI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72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MAX</w:t>
            </w:r>
            <w:r w:rsidRPr="00A048E2">
              <w:rPr>
                <w:i/>
                <w:spacing w:val="4"/>
                <w:w w:val="115"/>
                <w:sz w:val="24"/>
              </w:rPr>
              <w:t xml:space="preserve"> </w:t>
            </w:r>
            <w:r w:rsidRPr="00A048E2">
              <w:rPr>
                <w:i/>
                <w:w w:val="115"/>
                <w:sz w:val="24"/>
              </w:rPr>
              <w:t>3</w:t>
            </w:r>
          </w:p>
        </w:tc>
      </w:tr>
      <w:tr w:rsidR="00D54643" w:rsidRPr="00A048E2" w:rsidTr="00071988">
        <w:trPr>
          <w:trHeight w:val="1715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300" w:lineRule="exact"/>
              <w:ind w:left="71"/>
              <w:jc w:val="both"/>
              <w:rPr>
                <w:sz w:val="24"/>
              </w:rPr>
            </w:pPr>
            <w:r w:rsidRPr="00A048E2">
              <w:rPr>
                <w:b/>
                <w:sz w:val="24"/>
              </w:rPr>
              <w:t>7</w:t>
            </w:r>
            <w:r w:rsidRPr="00A048E2">
              <w:rPr>
                <w:b/>
                <w:spacing w:val="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Differenziazione</w:t>
            </w:r>
            <w:r w:rsidRPr="00A048E2">
              <w:rPr>
                <w:sz w:val="24"/>
              </w:rPr>
              <w:t>.</w:t>
            </w:r>
          </w:p>
          <w:p w:rsidR="00D54643" w:rsidRPr="00A048E2" w:rsidRDefault="00D54643" w:rsidP="00071988">
            <w:pPr>
              <w:pStyle w:val="TableParagraph"/>
              <w:spacing w:before="43" w:line="292" w:lineRule="auto"/>
              <w:ind w:left="71" w:right="58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misurare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ed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evidenziare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diversità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tipo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quantitativo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qualitativo</w:t>
            </w:r>
            <w:r w:rsidRPr="00A048E2">
              <w:rPr>
                <w:spacing w:val="-5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nei</w:t>
            </w:r>
            <w:r w:rsidRPr="00A048E2">
              <w:rPr>
                <w:spacing w:val="-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contributi</w:t>
            </w:r>
            <w:r w:rsidRPr="00A048E2">
              <w:rPr>
                <w:spacing w:val="-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dei</w:t>
            </w:r>
            <w:r w:rsidRPr="00A048E2">
              <w:rPr>
                <w:spacing w:val="-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propri</w:t>
            </w:r>
            <w:r w:rsidRPr="00A048E2">
              <w:rPr>
                <w:spacing w:val="-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collaboratori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</w:p>
          <w:p w:rsidR="00D54643" w:rsidRPr="00A048E2" w:rsidRDefault="00D54643" w:rsidP="00071988">
            <w:pPr>
              <w:pStyle w:val="TableParagraph"/>
              <w:spacing w:line="281" w:lineRule="exact"/>
              <w:ind w:left="115" w:right="105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1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1,5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2,5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3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</w:pPr>
          </w:p>
        </w:tc>
      </w:tr>
      <w:tr w:rsidR="00D54643" w:rsidRPr="00A048E2" w:rsidTr="00071988">
        <w:trPr>
          <w:trHeight w:val="429"/>
        </w:trPr>
        <w:tc>
          <w:tcPr>
            <w:tcW w:w="4892" w:type="dxa"/>
            <w:tcBorders>
              <w:left w:val="nil"/>
              <w:bottom w:val="nil"/>
            </w:tcBorders>
          </w:tcPr>
          <w:p w:rsidR="00D54643" w:rsidRPr="00A048E2" w:rsidRDefault="00D54643" w:rsidP="00071988">
            <w:pPr>
              <w:pStyle w:val="TableParagraph"/>
              <w:jc w:val="left"/>
            </w:pPr>
          </w:p>
        </w:tc>
        <w:tc>
          <w:tcPr>
            <w:tcW w:w="4253" w:type="dxa"/>
            <w:gridSpan w:val="3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989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TOTALE</w:t>
            </w:r>
          </w:p>
        </w:tc>
      </w:tr>
    </w:tbl>
    <w:p w:rsidR="00D54643" w:rsidRPr="00BB1CDF" w:rsidRDefault="00D54643" w:rsidP="00D54643">
      <w:pPr>
        <w:pStyle w:val="Corpodeltesto"/>
        <w:spacing w:before="6"/>
        <w:rPr>
          <w:i/>
          <w:sz w:val="21"/>
        </w:rPr>
      </w:pPr>
    </w:p>
    <w:p w:rsidR="00D54643" w:rsidRPr="00BB1CDF" w:rsidRDefault="00D54643" w:rsidP="00D54643">
      <w:pPr>
        <w:pStyle w:val="Corpodeltesto"/>
        <w:rPr>
          <w:sz w:val="20"/>
        </w:rPr>
      </w:pPr>
    </w:p>
    <w:p w:rsidR="00D54643" w:rsidRPr="00BB1CDF" w:rsidRDefault="00D54643" w:rsidP="00D54643">
      <w:pPr>
        <w:pStyle w:val="Corpodeltesto"/>
        <w:spacing w:before="5"/>
        <w:rPr>
          <w:sz w:val="16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0"/>
      </w:tblGrid>
      <w:tr w:rsidR="00D54643" w:rsidRPr="00A048E2" w:rsidTr="00071988">
        <w:trPr>
          <w:trHeight w:val="329"/>
        </w:trPr>
        <w:tc>
          <w:tcPr>
            <w:tcW w:w="3150" w:type="dxa"/>
          </w:tcPr>
          <w:p w:rsidR="00D54643" w:rsidRPr="00A048E2" w:rsidRDefault="00D54643" w:rsidP="00071988">
            <w:pPr>
              <w:pStyle w:val="TableParagraph"/>
              <w:spacing w:line="286" w:lineRule="exact"/>
              <w:ind w:left="653"/>
              <w:jc w:val="left"/>
              <w:rPr>
                <w:sz w:val="24"/>
                <w:szCs w:val="24"/>
              </w:rPr>
            </w:pPr>
            <w:r w:rsidRPr="00A048E2">
              <w:rPr>
                <w:w w:val="110"/>
                <w:sz w:val="24"/>
                <w:szCs w:val="24"/>
              </w:rPr>
              <w:t>IL</w:t>
            </w:r>
            <w:r w:rsidRPr="00A048E2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A048E2">
              <w:rPr>
                <w:w w:val="110"/>
                <w:sz w:val="24"/>
                <w:szCs w:val="24"/>
              </w:rPr>
              <w:t>DIRETTORE</w:t>
            </w:r>
          </w:p>
        </w:tc>
      </w:tr>
      <w:tr w:rsidR="00D54643" w:rsidRPr="00A048E2" w:rsidTr="00071988">
        <w:trPr>
          <w:trHeight w:val="329"/>
        </w:trPr>
        <w:tc>
          <w:tcPr>
            <w:tcW w:w="3150" w:type="dxa"/>
          </w:tcPr>
          <w:p w:rsidR="00D54643" w:rsidRPr="00A048E2" w:rsidRDefault="00D54643" w:rsidP="0007198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D54643" w:rsidRPr="00A048E2" w:rsidRDefault="00D54643" w:rsidP="00071988">
            <w:pPr>
              <w:pStyle w:val="TableParagraph"/>
              <w:spacing w:line="20" w:lineRule="exact"/>
              <w:ind w:left="1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2" style="width:137.55pt;height:.65pt;mso-position-horizontal-relative:char;mso-position-vertical-relative:line" coordsize="2751,13">
                  <v:shape id="_x0000_s1033" style="position:absolute;top:6;width:2751;height:2" coordorigin=",6" coordsize="2751,0" o:spt="100" adj="0,,0" path="m,6r2122,m2124,6r249,m2376,6r374,e" filled="f" strokeweight=".2201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D54643" w:rsidRPr="00BB1CDF" w:rsidRDefault="00D54643" w:rsidP="00D54643">
      <w:pPr>
        <w:pStyle w:val="Corpodeltesto"/>
        <w:spacing w:before="9"/>
      </w:pPr>
    </w:p>
    <w:p w:rsidR="00D54643" w:rsidRPr="00BB1CDF" w:rsidRDefault="00D54643" w:rsidP="00D54643">
      <w:pPr>
        <w:pStyle w:val="Corpodeltesto"/>
        <w:tabs>
          <w:tab w:val="left" w:pos="4359"/>
        </w:tabs>
        <w:spacing w:before="93"/>
      </w:pPr>
      <w:r w:rsidRPr="00BB1CDF">
        <w:t>Proposta</w:t>
      </w:r>
      <w:r w:rsidRPr="00BB1CDF">
        <w:rPr>
          <w:spacing w:val="29"/>
        </w:rPr>
        <w:t xml:space="preserve"> </w:t>
      </w:r>
      <w:r w:rsidRPr="00BB1CDF">
        <w:t>punteggio</w:t>
      </w:r>
      <w:r w:rsidRPr="00BB1CDF">
        <w:rPr>
          <w:spacing w:val="30"/>
        </w:rPr>
        <w:t xml:space="preserve"> </w:t>
      </w:r>
      <w:r w:rsidRPr="00BB1CDF">
        <w:t>totale:</w:t>
      </w:r>
      <w:r w:rsidRPr="00BB1CDF">
        <w:rPr>
          <w:spacing w:val="7"/>
        </w:rPr>
        <w:t xml:space="preserve"> </w:t>
      </w:r>
      <w:r w:rsidRPr="00BB1CDF">
        <w:rPr>
          <w:w w:val="113"/>
          <w:u w:val="single"/>
        </w:rPr>
        <w:t xml:space="preserve"> </w:t>
      </w:r>
      <w:r w:rsidRPr="00BB1CDF">
        <w:rPr>
          <w:u w:val="single"/>
        </w:rPr>
        <w:tab/>
      </w:r>
    </w:p>
    <w:p w:rsidR="00D54643" w:rsidRPr="00BB1CDF" w:rsidRDefault="00D54643" w:rsidP="00D54643">
      <w:pPr>
        <w:pStyle w:val="Corpodeltesto"/>
        <w:spacing w:before="10"/>
      </w:pPr>
    </w:p>
    <w:p w:rsidR="00D54643" w:rsidRPr="00BB1CDF" w:rsidRDefault="00D54643" w:rsidP="00D54643">
      <w:pPr>
        <w:pStyle w:val="Corpodeltesto"/>
        <w:tabs>
          <w:tab w:val="left" w:pos="5156"/>
          <w:tab w:val="left" w:pos="6687"/>
          <w:tab w:val="left" w:pos="7994"/>
        </w:tabs>
        <w:spacing w:before="93" w:line="585" w:lineRule="auto"/>
        <w:ind w:right="1166"/>
      </w:pPr>
      <w:r w:rsidRPr="00BB1CDF">
        <w:rPr>
          <w:w w:val="105"/>
        </w:rPr>
        <w:t>Osservazioni/controdeduzioni</w:t>
      </w:r>
      <w:r w:rsidRPr="00BB1CDF">
        <w:rPr>
          <w:w w:val="105"/>
        </w:rPr>
        <w:tab/>
        <w:t>si</w:t>
      </w:r>
      <w:r w:rsidRPr="00BB1CDF">
        <w:rPr>
          <w:w w:val="105"/>
        </w:rPr>
        <w:tab/>
      </w:r>
      <w:r w:rsidRPr="00BB1CDF">
        <w:rPr>
          <w:w w:val="105"/>
        </w:rPr>
        <w:tab/>
      </w:r>
      <w:r w:rsidRPr="00BB1CDF">
        <w:rPr>
          <w:spacing w:val="-2"/>
          <w:w w:val="105"/>
        </w:rPr>
        <w:t>no</w:t>
      </w:r>
      <w:r w:rsidRPr="00BB1CDF">
        <w:rPr>
          <w:spacing w:val="-55"/>
          <w:w w:val="105"/>
        </w:rPr>
        <w:t xml:space="preserve"> </w:t>
      </w:r>
      <w:r w:rsidRPr="00BB1CDF">
        <w:rPr>
          <w:w w:val="105"/>
        </w:rPr>
        <w:t>Colloquio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a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seguito</w:t>
      </w:r>
      <w:r w:rsidRPr="00BB1CDF">
        <w:rPr>
          <w:spacing w:val="4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reclamo</w:t>
      </w:r>
      <w:r w:rsidRPr="00BB1CDF">
        <w:rPr>
          <w:spacing w:val="5"/>
          <w:w w:val="105"/>
        </w:rPr>
        <w:t xml:space="preserve"> </w:t>
      </w:r>
      <w:r w:rsidRPr="00BB1CDF">
        <w:rPr>
          <w:w w:val="105"/>
        </w:rPr>
        <w:t>svoltosi</w:t>
      </w:r>
      <w:r w:rsidRPr="00BB1CDF">
        <w:rPr>
          <w:spacing w:val="4"/>
          <w:w w:val="105"/>
        </w:rPr>
        <w:t xml:space="preserve"> </w:t>
      </w:r>
      <w:r w:rsidRPr="00BB1CDF">
        <w:rPr>
          <w:w w:val="105"/>
        </w:rPr>
        <w:t>il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_</w:t>
      </w:r>
      <w:r w:rsidRPr="00BB1CDF">
        <w:rPr>
          <w:w w:val="113"/>
          <w:u w:val="single"/>
        </w:rPr>
        <w:t xml:space="preserve"> </w:t>
      </w:r>
      <w:r w:rsidRPr="00BB1CDF">
        <w:rPr>
          <w:u w:val="single"/>
        </w:rPr>
        <w:tab/>
      </w:r>
      <w:r w:rsidRPr="00BB1CDF">
        <w:rPr>
          <w:u w:val="single"/>
        </w:rPr>
        <w:tab/>
      </w:r>
    </w:p>
    <w:p w:rsidR="00D54643" w:rsidRPr="00BB1CDF" w:rsidRDefault="00D54643" w:rsidP="00D54643">
      <w:pPr>
        <w:pStyle w:val="Corpodeltesto"/>
        <w:tabs>
          <w:tab w:val="left" w:pos="5942"/>
        </w:tabs>
        <w:spacing w:before="1"/>
      </w:pPr>
      <w:r w:rsidRPr="00BB1CDF">
        <w:rPr>
          <w:w w:val="110"/>
        </w:rPr>
        <w:t>DECISIONE</w:t>
      </w:r>
      <w:r w:rsidRPr="00BB1CDF">
        <w:rPr>
          <w:spacing w:val="4"/>
          <w:w w:val="110"/>
        </w:rPr>
        <w:t xml:space="preserve"> </w:t>
      </w:r>
      <w:r w:rsidRPr="00BB1CDF">
        <w:rPr>
          <w:w w:val="110"/>
        </w:rPr>
        <w:t>FINALE</w:t>
      </w:r>
      <w:r w:rsidRPr="00BB1CDF">
        <w:rPr>
          <w:spacing w:val="5"/>
          <w:w w:val="110"/>
        </w:rPr>
        <w:t xml:space="preserve"> </w:t>
      </w:r>
      <w:r w:rsidRPr="00BB1CDF">
        <w:rPr>
          <w:w w:val="110"/>
        </w:rPr>
        <w:t>punteggio:</w:t>
      </w:r>
      <w:r w:rsidRPr="00BB1CDF">
        <w:rPr>
          <w:spacing w:val="7"/>
        </w:rPr>
        <w:t xml:space="preserve"> </w:t>
      </w:r>
      <w:r w:rsidRPr="00BB1CDF">
        <w:rPr>
          <w:w w:val="113"/>
          <w:u w:val="single"/>
        </w:rPr>
        <w:t xml:space="preserve"> </w:t>
      </w:r>
      <w:r w:rsidRPr="00BB1CDF">
        <w:rPr>
          <w:u w:val="single"/>
        </w:rPr>
        <w:tab/>
      </w:r>
    </w:p>
    <w:p w:rsidR="00D54643" w:rsidRDefault="00D54643" w:rsidP="00D54643">
      <w:pPr>
        <w:pStyle w:val="Corpodeltesto"/>
        <w:spacing w:before="93"/>
        <w:rPr>
          <w:w w:val="115"/>
        </w:rPr>
      </w:pPr>
    </w:p>
    <w:p w:rsidR="00D54643" w:rsidRPr="00BB1CDF" w:rsidRDefault="00D54643" w:rsidP="00D54643">
      <w:pPr>
        <w:pStyle w:val="Corpodeltesto"/>
        <w:spacing w:before="93"/>
      </w:pPr>
      <w:r w:rsidRPr="00BB1CDF">
        <w:rPr>
          <w:w w:val="115"/>
        </w:rPr>
        <w:t xml:space="preserve">IL FUNZIONARIO CON INCARICHI </w:t>
      </w:r>
      <w:proofErr w:type="spellStart"/>
      <w:r w:rsidRPr="00BB1CDF">
        <w:rPr>
          <w:w w:val="115"/>
        </w:rPr>
        <w:t>DI</w:t>
      </w:r>
      <w:proofErr w:type="spellEnd"/>
      <w:r w:rsidRPr="00BB1CDF">
        <w:rPr>
          <w:w w:val="115"/>
        </w:rPr>
        <w:t xml:space="preserve"> ELEVATA QUALIFICAZIONE </w:t>
      </w:r>
    </w:p>
    <w:p w:rsidR="00D54643" w:rsidRPr="00BB1CDF" w:rsidRDefault="00D54643" w:rsidP="00D54643">
      <w:pPr>
        <w:pStyle w:val="Corpodeltesto"/>
        <w:spacing w:before="2"/>
      </w:pPr>
      <w:r w:rsidRPr="00BB1CDF">
        <w:t>____________________________________________________________</w:t>
      </w:r>
    </w:p>
    <w:p w:rsidR="00D54643" w:rsidRPr="00BB1CDF" w:rsidRDefault="00D54643" w:rsidP="00D54643">
      <w:pPr>
        <w:spacing w:before="95"/>
        <w:ind w:left="192"/>
      </w:pPr>
      <w:r w:rsidRPr="00BB1CDF">
        <w:rPr>
          <w:w w:val="105"/>
        </w:rPr>
        <w:t>Nota:</w:t>
      </w:r>
    </w:p>
    <w:p w:rsidR="00D54643" w:rsidRPr="00BB1CDF" w:rsidRDefault="00D54643" w:rsidP="00D54643">
      <w:pPr>
        <w:spacing w:before="57"/>
        <w:ind w:left="192"/>
      </w:pPr>
      <w:r w:rsidRPr="00BB1CDF">
        <w:rPr>
          <w:w w:val="105"/>
        </w:rPr>
        <w:t>La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valutazione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seguirà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i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seguenti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criteri:</w:t>
      </w:r>
    </w:p>
    <w:p w:rsidR="00D54643" w:rsidRPr="00BB1CDF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6" w:line="288" w:lineRule="auto"/>
        <w:ind w:right="178"/>
        <w:contextualSpacing w:val="0"/>
      </w:pPr>
      <w:r w:rsidRPr="00BB1CDF">
        <w:rPr>
          <w:w w:val="105"/>
        </w:rPr>
        <w:t>prestazione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ottima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-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la</w:t>
      </w:r>
      <w:r w:rsidRPr="00BB1CDF">
        <w:rPr>
          <w:spacing w:val="41"/>
          <w:w w:val="105"/>
        </w:rPr>
        <w:t xml:space="preserve"> </w:t>
      </w:r>
      <w:r w:rsidRPr="00BB1CDF">
        <w:rPr>
          <w:w w:val="105"/>
        </w:rPr>
        <w:t>prestazione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ha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superato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significativamente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le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attese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ruolo</w:t>
      </w:r>
      <w:r w:rsidRPr="00BB1CDF">
        <w:rPr>
          <w:spacing w:val="-48"/>
          <w:w w:val="105"/>
        </w:rPr>
        <w:t xml:space="preserve"> </w:t>
      </w:r>
      <w:r w:rsidRPr="00BB1CDF">
        <w:rPr>
          <w:w w:val="105"/>
        </w:rPr>
        <w:t>assegnato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al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soggetto,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ed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è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caratterizzata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da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costanti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comportamenti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molto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positivi;</w:t>
      </w:r>
    </w:p>
    <w:p w:rsidR="00D54643" w:rsidRPr="00BB1CDF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6" w:line="288" w:lineRule="auto"/>
        <w:ind w:right="176"/>
        <w:contextualSpacing w:val="0"/>
      </w:pPr>
      <w:r w:rsidRPr="00BB1CDF">
        <w:rPr>
          <w:w w:val="105"/>
        </w:rPr>
        <w:t>prestazione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buona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-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la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prestazione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ha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superato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le</w:t>
      </w:r>
      <w:r w:rsidRPr="00BB1CDF">
        <w:rPr>
          <w:spacing w:val="-12"/>
          <w:w w:val="105"/>
        </w:rPr>
        <w:t xml:space="preserve"> </w:t>
      </w:r>
      <w:r w:rsidRPr="00BB1CDF">
        <w:rPr>
          <w:w w:val="105"/>
        </w:rPr>
        <w:t>attese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ruolo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assegnato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al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soggetto,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ed</w:t>
      </w:r>
      <w:r w:rsidRPr="00BB1CDF">
        <w:rPr>
          <w:spacing w:val="-48"/>
          <w:w w:val="105"/>
        </w:rPr>
        <w:t xml:space="preserve"> </w:t>
      </w:r>
      <w:r w:rsidRPr="00BB1CDF">
        <w:rPr>
          <w:w w:val="105"/>
        </w:rPr>
        <w:t>è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inoltre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caratterizzata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da</w:t>
      </w:r>
      <w:r w:rsidRPr="00BB1CDF">
        <w:rPr>
          <w:spacing w:val="-5"/>
          <w:w w:val="105"/>
        </w:rPr>
        <w:t xml:space="preserve"> </w:t>
      </w:r>
      <w:r w:rsidRPr="00BB1CDF">
        <w:rPr>
          <w:w w:val="105"/>
        </w:rPr>
        <w:t>alcuni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profili</w:t>
      </w:r>
      <w:r w:rsidRPr="00BB1CDF">
        <w:rPr>
          <w:spacing w:val="-5"/>
          <w:w w:val="105"/>
        </w:rPr>
        <w:t xml:space="preserve"> </w:t>
      </w:r>
      <w:r w:rsidRPr="00BB1CDF">
        <w:rPr>
          <w:w w:val="105"/>
        </w:rPr>
        <w:t>di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comportamento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significativamente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positivi;</w:t>
      </w:r>
    </w:p>
    <w:p w:rsidR="00D54643" w:rsidRPr="00BB1CDF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4" w:line="288" w:lineRule="auto"/>
        <w:ind w:right="180"/>
        <w:contextualSpacing w:val="0"/>
      </w:pPr>
      <w:r w:rsidRPr="00BB1CDF">
        <w:rPr>
          <w:w w:val="105"/>
        </w:rPr>
        <w:t>prestazione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discreta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-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la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prestazione</w:t>
      </w:r>
      <w:r w:rsidRPr="00BB1CDF">
        <w:rPr>
          <w:spacing w:val="41"/>
          <w:w w:val="105"/>
        </w:rPr>
        <w:t xml:space="preserve"> </w:t>
      </w:r>
      <w:r w:rsidRPr="00BB1CDF">
        <w:rPr>
          <w:w w:val="105"/>
        </w:rPr>
        <w:t>ha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corrisposto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alle</w:t>
      </w:r>
      <w:r w:rsidRPr="00BB1CDF">
        <w:rPr>
          <w:spacing w:val="41"/>
          <w:w w:val="105"/>
        </w:rPr>
        <w:t xml:space="preserve"> </w:t>
      </w:r>
      <w:r w:rsidRPr="00BB1CDF">
        <w:rPr>
          <w:w w:val="105"/>
        </w:rPr>
        <w:t>attese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ruolo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assegnato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al</w:t>
      </w:r>
      <w:r w:rsidRPr="00BB1CDF">
        <w:rPr>
          <w:spacing w:val="-48"/>
          <w:w w:val="105"/>
        </w:rPr>
        <w:t xml:space="preserve"> </w:t>
      </w:r>
      <w:r w:rsidRPr="00BB1CDF">
        <w:rPr>
          <w:w w:val="105"/>
        </w:rPr>
        <w:t>soggetto</w:t>
      </w:r>
      <w:r w:rsidRPr="00BB1CDF">
        <w:rPr>
          <w:spacing w:val="-3"/>
          <w:w w:val="105"/>
        </w:rPr>
        <w:t xml:space="preserve"> </w:t>
      </w:r>
      <w:r w:rsidRPr="00BB1CDF">
        <w:rPr>
          <w:w w:val="105"/>
        </w:rPr>
        <w:t>ed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è</w:t>
      </w:r>
      <w:r w:rsidRPr="00BB1CDF">
        <w:rPr>
          <w:spacing w:val="-2"/>
          <w:w w:val="105"/>
        </w:rPr>
        <w:t xml:space="preserve"> </w:t>
      </w:r>
      <w:r w:rsidRPr="00BB1CDF">
        <w:rPr>
          <w:w w:val="105"/>
        </w:rPr>
        <w:t>inoltre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caratterizzata</w:t>
      </w:r>
      <w:r w:rsidRPr="00BB1CDF">
        <w:rPr>
          <w:spacing w:val="-2"/>
          <w:w w:val="105"/>
        </w:rPr>
        <w:t xml:space="preserve"> </w:t>
      </w:r>
      <w:r w:rsidRPr="00BB1CDF">
        <w:rPr>
          <w:w w:val="105"/>
        </w:rPr>
        <w:t>da</w:t>
      </w:r>
      <w:r w:rsidRPr="00BB1CDF">
        <w:rPr>
          <w:spacing w:val="-3"/>
          <w:w w:val="105"/>
        </w:rPr>
        <w:t xml:space="preserve"> </w:t>
      </w:r>
      <w:r w:rsidRPr="00BB1CDF">
        <w:rPr>
          <w:w w:val="105"/>
        </w:rPr>
        <w:t>alcuni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profili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di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comportamento</w:t>
      </w:r>
      <w:r w:rsidRPr="00BB1CDF">
        <w:rPr>
          <w:spacing w:val="-2"/>
          <w:w w:val="105"/>
        </w:rPr>
        <w:t xml:space="preserve"> </w:t>
      </w:r>
      <w:r w:rsidRPr="00BB1CDF">
        <w:rPr>
          <w:w w:val="105"/>
        </w:rPr>
        <w:t>positivi;</w:t>
      </w:r>
    </w:p>
    <w:p w:rsidR="00D54643" w:rsidRPr="00BB1CDF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"/>
        <w:ind w:hanging="285"/>
        <w:contextualSpacing w:val="0"/>
      </w:pPr>
      <w:r w:rsidRPr="00BB1CDF">
        <w:t>prestazione</w:t>
      </w:r>
      <w:r w:rsidRPr="00BB1CDF">
        <w:rPr>
          <w:spacing w:val="12"/>
        </w:rPr>
        <w:t xml:space="preserve"> </w:t>
      </w:r>
      <w:r w:rsidRPr="00BB1CDF">
        <w:t>sufficiente</w:t>
      </w:r>
      <w:r w:rsidRPr="00BB1CDF">
        <w:rPr>
          <w:spacing w:val="17"/>
        </w:rPr>
        <w:t xml:space="preserve"> </w:t>
      </w:r>
      <w:r w:rsidRPr="00BB1CDF">
        <w:t>–</w:t>
      </w:r>
      <w:r w:rsidRPr="00BB1CDF">
        <w:rPr>
          <w:spacing w:val="13"/>
        </w:rPr>
        <w:t xml:space="preserve"> </w:t>
      </w:r>
      <w:r w:rsidRPr="00BB1CDF">
        <w:t>la</w:t>
      </w:r>
      <w:r w:rsidRPr="00BB1CDF">
        <w:rPr>
          <w:spacing w:val="15"/>
        </w:rPr>
        <w:t xml:space="preserve"> </w:t>
      </w:r>
      <w:r w:rsidRPr="00BB1CDF">
        <w:t>prestazioni</w:t>
      </w:r>
      <w:r w:rsidRPr="00BB1CDF">
        <w:rPr>
          <w:spacing w:val="15"/>
        </w:rPr>
        <w:t xml:space="preserve"> </w:t>
      </w:r>
      <w:r w:rsidRPr="00BB1CDF">
        <w:t>è</w:t>
      </w:r>
      <w:r w:rsidRPr="00BB1CDF">
        <w:rPr>
          <w:spacing w:val="13"/>
        </w:rPr>
        <w:t xml:space="preserve"> </w:t>
      </w:r>
      <w:r w:rsidRPr="00BB1CDF">
        <w:t>stata</w:t>
      </w:r>
      <w:r w:rsidRPr="00BB1CDF">
        <w:rPr>
          <w:spacing w:val="15"/>
        </w:rPr>
        <w:t xml:space="preserve"> </w:t>
      </w:r>
      <w:r w:rsidRPr="00BB1CDF">
        <w:t>modesta</w:t>
      </w:r>
      <w:r w:rsidRPr="00BB1CDF">
        <w:rPr>
          <w:spacing w:val="16"/>
        </w:rPr>
        <w:t xml:space="preserve"> </w:t>
      </w:r>
      <w:r w:rsidRPr="00BB1CDF">
        <w:t>rispetto</w:t>
      </w:r>
      <w:r w:rsidRPr="00BB1CDF">
        <w:rPr>
          <w:spacing w:val="14"/>
        </w:rPr>
        <w:t xml:space="preserve"> </w:t>
      </w:r>
      <w:r w:rsidRPr="00BB1CDF">
        <w:t>alle</w:t>
      </w:r>
      <w:r w:rsidRPr="00BB1CDF">
        <w:rPr>
          <w:spacing w:val="15"/>
        </w:rPr>
        <w:t xml:space="preserve"> </w:t>
      </w:r>
      <w:r w:rsidRPr="00BB1CDF">
        <w:t>attese;</w:t>
      </w:r>
    </w:p>
    <w:p w:rsidR="00D54643" w:rsidRPr="00BB1CDF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4" w:line="288" w:lineRule="auto"/>
        <w:ind w:right="179"/>
        <w:contextualSpacing w:val="0"/>
      </w:pPr>
      <w:r w:rsidRPr="00BB1CDF">
        <w:rPr>
          <w:w w:val="105"/>
        </w:rPr>
        <w:t>prestazione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insufficiente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-</w:t>
      </w:r>
      <w:r w:rsidRPr="00BB1CDF">
        <w:rPr>
          <w:spacing w:val="-5"/>
          <w:w w:val="105"/>
        </w:rPr>
        <w:t xml:space="preserve"> </w:t>
      </w:r>
      <w:r w:rsidRPr="00BB1CDF">
        <w:rPr>
          <w:w w:val="105"/>
        </w:rPr>
        <w:t>la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prestazione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non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ha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raggiunto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le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attese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-5"/>
          <w:w w:val="105"/>
        </w:rPr>
        <w:t xml:space="preserve"> </w:t>
      </w:r>
      <w:r w:rsidRPr="00BB1CDF">
        <w:rPr>
          <w:w w:val="105"/>
        </w:rPr>
        <w:t>ruolo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assegnato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ed</w:t>
      </w:r>
      <w:r w:rsidRPr="00BB1CDF">
        <w:rPr>
          <w:spacing w:val="-48"/>
          <w:w w:val="105"/>
        </w:rPr>
        <w:t xml:space="preserve"> </w:t>
      </w:r>
      <w:r w:rsidRPr="00BB1CDF">
        <w:rPr>
          <w:w w:val="105"/>
        </w:rPr>
        <w:t>i</w:t>
      </w:r>
      <w:r w:rsidRPr="00BB1CDF">
        <w:rPr>
          <w:spacing w:val="2"/>
          <w:w w:val="105"/>
        </w:rPr>
        <w:t xml:space="preserve"> </w:t>
      </w:r>
      <w:r w:rsidRPr="00BB1CDF">
        <w:rPr>
          <w:w w:val="105"/>
        </w:rPr>
        <w:t>comportamenti</w:t>
      </w:r>
      <w:r w:rsidRPr="00BB1CDF">
        <w:rPr>
          <w:spacing w:val="2"/>
          <w:w w:val="105"/>
        </w:rPr>
        <w:t xml:space="preserve"> </w:t>
      </w:r>
      <w:r w:rsidRPr="00BB1CDF">
        <w:rPr>
          <w:w w:val="105"/>
        </w:rPr>
        <w:t>sono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difformi</w:t>
      </w:r>
      <w:r w:rsidRPr="00BB1CDF">
        <w:rPr>
          <w:spacing w:val="2"/>
          <w:w w:val="105"/>
        </w:rPr>
        <w:t xml:space="preserve"> </w:t>
      </w:r>
      <w:r w:rsidRPr="00BB1CDF">
        <w:rPr>
          <w:w w:val="105"/>
        </w:rPr>
        <w:t>da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quanto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richiesto.</w:t>
      </w:r>
    </w:p>
    <w:p w:rsidR="00D54643" w:rsidRDefault="00D54643">
      <w:r>
        <w:br w:type="page"/>
      </w:r>
    </w:p>
    <w:p w:rsidR="00D54643" w:rsidRPr="00BB1CDF" w:rsidRDefault="00D54643" w:rsidP="00D54643">
      <w:pPr>
        <w:spacing w:line="288" w:lineRule="auto"/>
        <w:sectPr w:rsidR="00D54643" w:rsidRPr="00BB1CDF">
          <w:pgSz w:w="11910" w:h="16840"/>
          <w:pgMar w:top="1400" w:right="1520" w:bottom="280" w:left="940" w:header="720" w:footer="720" w:gutter="0"/>
          <w:cols w:space="720"/>
        </w:sectPr>
      </w:pPr>
    </w:p>
    <w:p w:rsidR="00D54643" w:rsidRPr="00BB1CDF" w:rsidRDefault="00D54643" w:rsidP="00D54643">
      <w:pPr>
        <w:pStyle w:val="Corpodeltesto"/>
        <w:spacing w:before="7"/>
        <w:rPr>
          <w:sz w:val="17"/>
        </w:rPr>
      </w:pPr>
    </w:p>
    <w:p w:rsidR="00D54643" w:rsidRPr="00BB1CDF" w:rsidRDefault="00D54643" w:rsidP="00D54643">
      <w:pPr>
        <w:pStyle w:val="Corpodeltesto"/>
        <w:ind w:left="130"/>
        <w:rPr>
          <w:sz w:val="20"/>
        </w:rPr>
      </w:pPr>
      <w:r>
        <w:rPr>
          <w:sz w:val="20"/>
          <w:lang w:eastAsia="en-US"/>
        </w:rPr>
      </w:r>
      <w:r>
        <w:rPr>
          <w:sz w:val="20"/>
        </w:rPr>
        <w:pict>
          <v:group id="_x0000_s1029" style="width:460.7pt;height:47.2pt;mso-position-horizontal-relative:char;mso-position-vertical-relative:line" coordsize="9214,944">
            <v:shape id="_x0000_s1030" style="position:absolute;width:9214;height:944" coordsize="9214,944" o:spt="100" adj="0,,0" path="m9199,r-15,l14,,,,,14r,l,464,,915r14,l14,464,14,14r9170,l9184,464r,451l9199,915r,-451l9199,14r,l9199,xm9213,14r-14,l9199,464r,451l9199,929r,l9199,915r-15,l14,915,,915r,14l14,929r,15l9184,944r15,l9213,944r,-15l9213,915r,-451l9213,14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4;top:14;width:9163;height:901" filled="f" stroked="f">
              <v:textbox inset="0,0,0,0">
                <w:txbxContent>
                  <w:p w:rsidR="00D54643" w:rsidRPr="00BB1CDF" w:rsidRDefault="00D54643" w:rsidP="00D54643">
                    <w:pPr>
                      <w:spacing w:before="25"/>
                      <w:ind w:left="2120" w:right="2114"/>
                      <w:jc w:val="center"/>
                    </w:pPr>
                    <w:r w:rsidRPr="00BB1CDF">
                      <w:rPr>
                        <w:w w:val="110"/>
                      </w:rPr>
                      <w:t>ALLEGATO</w:t>
                    </w:r>
                    <w:r w:rsidRPr="00BB1CDF">
                      <w:rPr>
                        <w:spacing w:val="40"/>
                        <w:w w:val="110"/>
                      </w:rPr>
                      <w:t xml:space="preserve"> </w:t>
                    </w:r>
                    <w:r w:rsidRPr="00BB1CDF">
                      <w:rPr>
                        <w:w w:val="110"/>
                      </w:rPr>
                      <w:t>2:</w:t>
                    </w:r>
                    <w:r w:rsidRPr="00BB1CDF">
                      <w:rPr>
                        <w:spacing w:val="24"/>
                        <w:w w:val="110"/>
                      </w:rPr>
                      <w:t xml:space="preserve"> </w:t>
                    </w:r>
                    <w:r w:rsidRPr="00BB1CDF">
                      <w:rPr>
                        <w:w w:val="110"/>
                      </w:rPr>
                      <w:t>SCHEDA</w:t>
                    </w:r>
                    <w:r w:rsidRPr="00BB1CDF">
                      <w:rPr>
                        <w:spacing w:val="39"/>
                        <w:w w:val="110"/>
                      </w:rPr>
                      <w:t xml:space="preserve"> </w:t>
                    </w:r>
                    <w:proofErr w:type="spellStart"/>
                    <w:r w:rsidRPr="00BB1CDF">
                      <w:rPr>
                        <w:w w:val="110"/>
                      </w:rPr>
                      <w:t>DI</w:t>
                    </w:r>
                    <w:proofErr w:type="spellEnd"/>
                    <w:r w:rsidRPr="00BB1CDF">
                      <w:rPr>
                        <w:spacing w:val="39"/>
                        <w:w w:val="110"/>
                      </w:rPr>
                      <w:t xml:space="preserve"> </w:t>
                    </w:r>
                    <w:r w:rsidRPr="00BB1CDF">
                      <w:rPr>
                        <w:w w:val="110"/>
                      </w:rPr>
                      <w:t>VALUTAZIONE</w:t>
                    </w:r>
                  </w:p>
                  <w:p w:rsidR="00D54643" w:rsidRPr="00BB1CDF" w:rsidRDefault="00D54643" w:rsidP="00D54643">
                    <w:pPr>
                      <w:spacing w:before="78"/>
                      <w:ind w:left="2115" w:right="2114"/>
                      <w:jc w:val="center"/>
                    </w:pPr>
                    <w:r w:rsidRPr="00BB1CDF">
                      <w:rPr>
                        <w:w w:val="110"/>
                      </w:rPr>
                      <w:t>DIPENDENTI</w:t>
                    </w:r>
                    <w:r w:rsidRPr="00BB1CDF">
                      <w:rPr>
                        <w:spacing w:val="18"/>
                        <w:w w:val="110"/>
                      </w:rPr>
                      <w:t xml:space="preserve"> </w:t>
                    </w:r>
                    <w:r w:rsidRPr="00BB1CDF">
                      <w:rPr>
                        <w:w w:val="110"/>
                      </w:rPr>
                      <w:t>AREA ISTRUTTORI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4643" w:rsidRPr="00BB1CDF" w:rsidRDefault="00D54643" w:rsidP="00D54643">
      <w:pPr>
        <w:pStyle w:val="Corpodeltesto"/>
        <w:spacing w:before="4"/>
        <w:rPr>
          <w:sz w:val="17"/>
        </w:rPr>
      </w:pPr>
    </w:p>
    <w:p w:rsidR="00D54643" w:rsidRPr="00BB1CDF" w:rsidRDefault="00D54643" w:rsidP="00D54643">
      <w:pPr>
        <w:tabs>
          <w:tab w:val="left" w:pos="2354"/>
        </w:tabs>
        <w:spacing w:before="94"/>
        <w:ind w:left="65"/>
        <w:jc w:val="center"/>
        <w:rPr>
          <w:i/>
        </w:rPr>
      </w:pPr>
      <w:r w:rsidRPr="00BB1CDF">
        <w:rPr>
          <w:i/>
          <w:w w:val="120"/>
        </w:rPr>
        <w:t>ANNO</w:t>
      </w:r>
      <w:r w:rsidRPr="00BB1CDF">
        <w:rPr>
          <w:i/>
          <w:spacing w:val="7"/>
        </w:rPr>
        <w:t xml:space="preserve"> </w:t>
      </w:r>
      <w:r w:rsidRPr="00BB1CDF">
        <w:rPr>
          <w:i/>
          <w:w w:val="113"/>
          <w:u w:val="single"/>
        </w:rPr>
        <w:t xml:space="preserve"> </w:t>
      </w:r>
      <w:r w:rsidRPr="00BB1CDF">
        <w:rPr>
          <w:i/>
          <w:u w:val="single"/>
        </w:rPr>
        <w:tab/>
      </w:r>
    </w:p>
    <w:p w:rsidR="00D54643" w:rsidRPr="00BB1CDF" w:rsidRDefault="00D54643" w:rsidP="00D54643">
      <w:pPr>
        <w:tabs>
          <w:tab w:val="left" w:pos="4654"/>
          <w:tab w:val="left" w:pos="9300"/>
        </w:tabs>
        <w:spacing w:before="93"/>
        <w:ind w:left="212"/>
        <w:rPr>
          <w:i/>
        </w:rPr>
      </w:pPr>
      <w:r w:rsidRPr="00BB1CDF">
        <w:rPr>
          <w:i/>
          <w:w w:val="115"/>
        </w:rPr>
        <w:t>COGNOME:</w:t>
      </w:r>
      <w:r w:rsidRPr="00BB1CDF">
        <w:rPr>
          <w:i/>
          <w:w w:val="115"/>
          <w:u w:val="single"/>
        </w:rPr>
        <w:tab/>
      </w:r>
      <w:r w:rsidRPr="00BB1CDF">
        <w:rPr>
          <w:i/>
          <w:w w:val="115"/>
        </w:rPr>
        <w:t>NOME:</w:t>
      </w:r>
      <w:r w:rsidRPr="00BB1CDF">
        <w:rPr>
          <w:i/>
          <w:spacing w:val="7"/>
        </w:rPr>
        <w:t xml:space="preserve"> </w:t>
      </w:r>
      <w:r w:rsidRPr="00BB1CDF">
        <w:rPr>
          <w:i/>
          <w:w w:val="113"/>
          <w:u w:val="single"/>
        </w:rPr>
        <w:t xml:space="preserve"> </w:t>
      </w:r>
      <w:r w:rsidRPr="00BB1CDF">
        <w:rPr>
          <w:i/>
          <w:u w:val="single"/>
        </w:rPr>
        <w:tab/>
      </w:r>
    </w:p>
    <w:p w:rsidR="00D54643" w:rsidRPr="00BB1CDF" w:rsidRDefault="00D54643" w:rsidP="00D54643">
      <w:pPr>
        <w:pStyle w:val="Corpodeltesto"/>
        <w:rPr>
          <w:i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2"/>
        <w:gridCol w:w="1560"/>
        <w:gridCol w:w="1418"/>
        <w:gridCol w:w="1275"/>
      </w:tblGrid>
      <w:tr w:rsidR="00D54643" w:rsidRPr="00A048E2" w:rsidTr="00071988">
        <w:trPr>
          <w:trHeight w:val="33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6" w:lineRule="exact"/>
              <w:ind w:left="1399"/>
              <w:jc w:val="left"/>
              <w:rPr>
                <w:i/>
                <w:sz w:val="24"/>
              </w:rPr>
            </w:pPr>
            <w:r w:rsidRPr="00A048E2">
              <w:rPr>
                <w:i/>
                <w:w w:val="95"/>
                <w:sz w:val="24"/>
              </w:rPr>
              <w:t>Fattori</w:t>
            </w:r>
            <w:r w:rsidRPr="00A048E2">
              <w:rPr>
                <w:i/>
                <w:spacing w:val="11"/>
                <w:w w:val="95"/>
                <w:sz w:val="24"/>
              </w:rPr>
              <w:t xml:space="preserve"> </w:t>
            </w:r>
            <w:r w:rsidRPr="00A048E2">
              <w:rPr>
                <w:i/>
                <w:w w:val="95"/>
                <w:sz w:val="24"/>
              </w:rPr>
              <w:t>di</w:t>
            </w:r>
            <w:r w:rsidRPr="00A048E2">
              <w:rPr>
                <w:i/>
                <w:spacing w:val="12"/>
                <w:w w:val="95"/>
                <w:sz w:val="24"/>
              </w:rPr>
              <w:t xml:space="preserve"> </w:t>
            </w:r>
            <w:r w:rsidRPr="00A048E2">
              <w:rPr>
                <w:i/>
                <w:w w:val="95"/>
                <w:sz w:val="24"/>
              </w:rPr>
              <w:t>valutazione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76" w:lineRule="exact"/>
              <w:ind w:left="114" w:right="108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Valutazioni</w:t>
            </w:r>
          </w:p>
        </w:tc>
        <w:tc>
          <w:tcPr>
            <w:tcW w:w="2693" w:type="dxa"/>
            <w:gridSpan w:val="2"/>
          </w:tcPr>
          <w:p w:rsidR="00D54643" w:rsidRPr="00A048E2" w:rsidRDefault="00D54643" w:rsidP="00071988">
            <w:pPr>
              <w:pStyle w:val="TableParagraph"/>
              <w:spacing w:line="276" w:lineRule="exact"/>
              <w:ind w:left="847"/>
              <w:jc w:val="left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Punteggio</w:t>
            </w:r>
          </w:p>
        </w:tc>
      </w:tr>
      <w:tr w:rsidR="00D54643" w:rsidRPr="00A048E2" w:rsidTr="00071988">
        <w:trPr>
          <w:trHeight w:val="33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1533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PERFORMANCE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right="188"/>
              <w:jc w:val="right"/>
              <w:rPr>
                <w:i/>
                <w:sz w:val="24"/>
              </w:rPr>
            </w:pPr>
            <w:r w:rsidRPr="00A048E2">
              <w:rPr>
                <w:i/>
                <w:w w:val="110"/>
                <w:sz w:val="24"/>
              </w:rPr>
              <w:t>MAX</w:t>
            </w:r>
            <w:r w:rsidRPr="00A048E2">
              <w:rPr>
                <w:i/>
                <w:spacing w:val="10"/>
                <w:w w:val="110"/>
                <w:sz w:val="24"/>
              </w:rPr>
              <w:t xml:space="preserve"> </w:t>
            </w:r>
            <w:r w:rsidRPr="00A048E2">
              <w:rPr>
                <w:i/>
                <w:w w:val="110"/>
                <w:sz w:val="24"/>
              </w:rPr>
              <w:t>40</w:t>
            </w:r>
          </w:p>
        </w:tc>
      </w:tr>
      <w:tr w:rsidR="00D54643" w:rsidRPr="00A048E2" w:rsidTr="00071988">
        <w:trPr>
          <w:trHeight w:val="274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8" w:lineRule="exact"/>
              <w:ind w:left="71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1.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Grado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di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attuazione degli</w:t>
            </w:r>
            <w:r w:rsidRPr="00A048E2">
              <w:rPr>
                <w:b/>
                <w:spacing w:val="-3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obiettivi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56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Il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parametro</w:t>
            </w:r>
            <w:r w:rsidRPr="00A048E2">
              <w:rPr>
                <w:spacing w:val="55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è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dato</w:t>
            </w:r>
            <w:r w:rsidRPr="00A048E2">
              <w:rPr>
                <w:spacing w:val="5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dalla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media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tra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la</w:t>
            </w:r>
            <w:r w:rsidRPr="00A048E2">
              <w:rPr>
                <w:spacing w:val="-5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valutazione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dell'apporto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dato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dal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dipendente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alla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performance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individuale</w:t>
            </w:r>
            <w:r w:rsidRPr="00A048E2">
              <w:rPr>
                <w:spacing w:val="28"/>
                <w:w w:val="105"/>
                <w:sz w:val="24"/>
              </w:rPr>
              <w:t xml:space="preserve">, </w:t>
            </w:r>
            <w:r w:rsidRPr="00A048E2">
              <w:rPr>
                <w:w w:val="105"/>
                <w:sz w:val="24"/>
              </w:rPr>
              <w:t>che</w:t>
            </w:r>
            <w:r w:rsidRPr="00A048E2">
              <w:rPr>
                <w:spacing w:val="28"/>
                <w:w w:val="105"/>
                <w:sz w:val="24"/>
              </w:rPr>
              <w:t xml:space="preserve"> pesa </w:t>
            </w:r>
            <w:r w:rsidRPr="00A048E2">
              <w:rPr>
                <w:w w:val="105"/>
                <w:sz w:val="24"/>
              </w:rPr>
              <w:t xml:space="preserve">30 punti, alla performance legata agli obiettivi dell’area che pesa 10 punti e alla performance organizzativa che, ove prevista dal PIAO, peserà per il 30% dei residui 10 punti.  </w:t>
            </w:r>
          </w:p>
          <w:p w:rsidR="00D54643" w:rsidRPr="00A048E2" w:rsidRDefault="00D54643" w:rsidP="00071988">
            <w:pPr>
              <w:pStyle w:val="TableParagraph"/>
              <w:spacing w:line="279" w:lineRule="exact"/>
              <w:ind w:left="71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ind w:left="114" w:right="108"/>
              <w:rPr>
                <w:sz w:val="24"/>
              </w:rPr>
            </w:pPr>
            <w:r w:rsidRPr="00A048E2">
              <w:rPr>
                <w:sz w:val="24"/>
              </w:rPr>
              <w:t>40%&lt;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40%</w:t>
            </w:r>
            <w:r w:rsidRPr="00A048E2">
              <w:rPr>
                <w:spacing w:val="2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2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50%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50%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7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60%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60%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7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70%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70%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7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89%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4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89%-95%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5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95%-99%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6"/>
              <w:rPr>
                <w:sz w:val="24"/>
              </w:rPr>
            </w:pPr>
            <w:r w:rsidRPr="00A048E2">
              <w:rPr>
                <w:sz w:val="24"/>
              </w:rPr>
              <w:t>100%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15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20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30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35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345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6" w:lineRule="exact"/>
              <w:ind w:left="650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COMPETENZE</w:t>
            </w:r>
            <w:r w:rsidRPr="00A048E2">
              <w:rPr>
                <w:i/>
                <w:spacing w:val="-6"/>
                <w:w w:val="115"/>
                <w:sz w:val="24"/>
              </w:rPr>
              <w:t xml:space="preserve"> </w:t>
            </w:r>
            <w:r w:rsidRPr="00A048E2">
              <w:rPr>
                <w:i/>
                <w:w w:val="115"/>
                <w:sz w:val="24"/>
              </w:rPr>
              <w:t>PROFESSIONALI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6" w:lineRule="exact"/>
              <w:ind w:right="188"/>
              <w:jc w:val="right"/>
              <w:rPr>
                <w:i/>
                <w:sz w:val="24"/>
              </w:rPr>
            </w:pPr>
            <w:r w:rsidRPr="00A048E2">
              <w:rPr>
                <w:i/>
                <w:w w:val="110"/>
                <w:sz w:val="24"/>
              </w:rPr>
              <w:t>MAX</w:t>
            </w:r>
            <w:r w:rsidRPr="00A048E2">
              <w:rPr>
                <w:i/>
                <w:spacing w:val="10"/>
                <w:w w:val="110"/>
                <w:sz w:val="24"/>
              </w:rPr>
              <w:t xml:space="preserve"> </w:t>
            </w:r>
            <w:r w:rsidRPr="00A048E2">
              <w:rPr>
                <w:i/>
                <w:w w:val="110"/>
                <w:sz w:val="24"/>
              </w:rPr>
              <w:t>30</w:t>
            </w:r>
          </w:p>
        </w:tc>
      </w:tr>
      <w:tr w:rsidR="00D54643" w:rsidRPr="00A048E2" w:rsidTr="00071988">
        <w:trPr>
          <w:trHeight w:val="171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300" w:lineRule="exact"/>
              <w:ind w:left="71"/>
              <w:jc w:val="left"/>
              <w:rPr>
                <w:sz w:val="24"/>
              </w:rPr>
            </w:pPr>
            <w:r w:rsidRPr="00A048E2">
              <w:rPr>
                <w:b/>
                <w:sz w:val="24"/>
              </w:rPr>
              <w:t>2.</w:t>
            </w:r>
            <w:r w:rsidRPr="00A048E2">
              <w:rPr>
                <w:b/>
                <w:spacing w:val="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Competenza</w:t>
            </w:r>
            <w:r w:rsidRPr="00A048E2">
              <w:rPr>
                <w:b/>
                <w:spacing w:val="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tecnico-operativa</w:t>
            </w:r>
            <w:r w:rsidRPr="00A048E2">
              <w:rPr>
                <w:sz w:val="24"/>
              </w:rPr>
              <w:t>.</w:t>
            </w:r>
          </w:p>
          <w:p w:rsidR="00D54643" w:rsidRPr="00A048E2" w:rsidRDefault="00D54643" w:rsidP="00071988">
            <w:pPr>
              <w:pStyle w:val="TableParagraph"/>
              <w:tabs>
                <w:tab w:val="left" w:pos="1686"/>
                <w:tab w:val="left" w:pos="2959"/>
                <w:tab w:val="left" w:pos="3566"/>
              </w:tabs>
              <w:spacing w:before="43" w:line="292" w:lineRule="auto"/>
              <w:ind w:left="71" w:right="60"/>
              <w:jc w:val="left"/>
              <w:rPr>
                <w:sz w:val="24"/>
              </w:rPr>
            </w:pPr>
            <w:r w:rsidRPr="00A048E2">
              <w:rPr>
                <w:w w:val="105"/>
                <w:sz w:val="24"/>
              </w:rPr>
              <w:t>Conoscenze</w:t>
            </w:r>
            <w:r w:rsidRPr="00A048E2">
              <w:rPr>
                <w:w w:val="105"/>
                <w:sz w:val="24"/>
              </w:rPr>
              <w:tab/>
              <w:t>(teoriche</w:t>
            </w:r>
            <w:r w:rsidRPr="00A048E2">
              <w:rPr>
                <w:w w:val="105"/>
                <w:sz w:val="24"/>
              </w:rPr>
              <w:tab/>
              <w:t>ed</w:t>
            </w:r>
            <w:r w:rsidRPr="00A048E2">
              <w:rPr>
                <w:w w:val="105"/>
                <w:sz w:val="24"/>
              </w:rPr>
              <w:tab/>
            </w:r>
            <w:r w:rsidRPr="00A048E2">
              <w:rPr>
                <w:sz w:val="24"/>
              </w:rPr>
              <w:t>applicative)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richieste per</w:t>
            </w:r>
            <w:r w:rsidRPr="00A048E2">
              <w:rPr>
                <w:spacing w:val="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l’esercizio</w:t>
            </w:r>
            <w:r w:rsidRPr="00A048E2">
              <w:rPr>
                <w:spacing w:val="-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</w:t>
            </w:r>
            <w:r w:rsidRPr="00A048E2">
              <w:rPr>
                <w:spacing w:val="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ruolo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</w:p>
          <w:p w:rsidR="00D54643" w:rsidRPr="00A048E2" w:rsidRDefault="00D54643" w:rsidP="00071988">
            <w:pPr>
              <w:pStyle w:val="TableParagraph"/>
              <w:spacing w:line="279" w:lineRule="exact"/>
              <w:ind w:left="115" w:right="105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  <w:p w:rsidR="00D54643" w:rsidRPr="00A048E2" w:rsidRDefault="00D54643" w:rsidP="00071988">
            <w:pPr>
              <w:pStyle w:val="TableParagraph"/>
              <w:spacing w:before="59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12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1715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71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3.</w:t>
            </w:r>
            <w:r w:rsidRPr="00A048E2">
              <w:rPr>
                <w:b/>
                <w:spacing w:val="-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Soluzione dei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problemi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60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 di affrontare e risolvere problemi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nuovi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ed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imprevisti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attivando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risorse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controllate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</w:p>
          <w:p w:rsidR="00D54643" w:rsidRPr="00A048E2" w:rsidRDefault="00D54643" w:rsidP="00071988">
            <w:pPr>
              <w:pStyle w:val="TableParagraph"/>
              <w:spacing w:line="281" w:lineRule="exact"/>
              <w:ind w:left="115" w:right="105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12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34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220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COMPORTAMENTI</w:t>
            </w:r>
            <w:r w:rsidRPr="00A048E2">
              <w:rPr>
                <w:i/>
                <w:spacing w:val="29"/>
                <w:w w:val="115"/>
                <w:sz w:val="24"/>
              </w:rPr>
              <w:t xml:space="preserve"> </w:t>
            </w:r>
            <w:r w:rsidRPr="00A048E2">
              <w:rPr>
                <w:i/>
                <w:w w:val="115"/>
                <w:sz w:val="24"/>
              </w:rPr>
              <w:t>ORGANIZZATIVI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72"/>
              <w:jc w:val="left"/>
              <w:rPr>
                <w:i/>
                <w:sz w:val="24"/>
              </w:rPr>
            </w:pPr>
            <w:r w:rsidRPr="00A048E2">
              <w:rPr>
                <w:i/>
                <w:w w:val="110"/>
                <w:sz w:val="24"/>
              </w:rPr>
              <w:t>MAX</w:t>
            </w:r>
            <w:r w:rsidRPr="00A048E2">
              <w:rPr>
                <w:i/>
                <w:spacing w:val="10"/>
                <w:w w:val="110"/>
                <w:sz w:val="24"/>
              </w:rPr>
              <w:t xml:space="preserve"> </w:t>
            </w:r>
            <w:r w:rsidRPr="00A048E2">
              <w:rPr>
                <w:i/>
                <w:w w:val="110"/>
                <w:sz w:val="24"/>
              </w:rPr>
              <w:t>30</w:t>
            </w:r>
          </w:p>
        </w:tc>
      </w:tr>
      <w:tr w:rsidR="00D54643" w:rsidRPr="00A048E2" w:rsidTr="00071988">
        <w:trPr>
          <w:trHeight w:val="273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71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4.</w:t>
            </w:r>
            <w:r w:rsidRPr="00A048E2">
              <w:rPr>
                <w:b/>
                <w:spacing w:val="-3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Capacità</w:t>
            </w:r>
            <w:r w:rsidRPr="00A048E2">
              <w:rPr>
                <w:b/>
                <w:spacing w:val="-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relazionali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57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 di instaurare proficui rapporti 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collaborazione sia all’interno che all’esterno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della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struttura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organizzativa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appartenenza,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per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contribuire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al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raggiungimento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degli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obiettivi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comuni,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favorendo</w:t>
            </w:r>
            <w:r w:rsidRPr="00A048E2">
              <w:rPr>
                <w:spacing w:val="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un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clima</w:t>
            </w:r>
            <w:r w:rsidRPr="00A048E2">
              <w:rPr>
                <w:spacing w:val="5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lavoro</w:t>
            </w:r>
            <w:r w:rsidRPr="00A048E2">
              <w:rPr>
                <w:spacing w:val="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sereno</w:t>
            </w:r>
            <w:r w:rsidRPr="00A048E2">
              <w:rPr>
                <w:spacing w:val="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</w:p>
          <w:p w:rsidR="00D54643" w:rsidRPr="00A048E2" w:rsidRDefault="00D54643" w:rsidP="00071988">
            <w:pPr>
              <w:pStyle w:val="TableParagraph"/>
              <w:spacing w:line="279" w:lineRule="exact"/>
              <w:ind w:left="71"/>
              <w:jc w:val="left"/>
              <w:rPr>
                <w:sz w:val="24"/>
              </w:rPr>
            </w:pPr>
            <w:r w:rsidRPr="00A048E2">
              <w:rPr>
                <w:w w:val="105"/>
                <w:sz w:val="24"/>
              </w:rPr>
              <w:t>dinamico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12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RPr="00A048E2" w:rsidTr="00071988">
        <w:trPr>
          <w:trHeight w:val="429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300" w:lineRule="exact"/>
              <w:ind w:left="71"/>
              <w:jc w:val="left"/>
              <w:rPr>
                <w:sz w:val="24"/>
              </w:rPr>
            </w:pPr>
            <w:r w:rsidRPr="00A048E2">
              <w:rPr>
                <w:b/>
                <w:sz w:val="24"/>
              </w:rPr>
              <w:t>5.</w:t>
            </w:r>
            <w:r w:rsidRPr="00A048E2">
              <w:rPr>
                <w:b/>
                <w:spacing w:val="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Orientamento</w:t>
            </w:r>
            <w:r w:rsidRPr="00A048E2">
              <w:rPr>
                <w:b/>
                <w:spacing w:val="1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al</w:t>
            </w:r>
            <w:r w:rsidRPr="00A048E2">
              <w:rPr>
                <w:b/>
                <w:spacing w:val="2"/>
                <w:sz w:val="24"/>
              </w:rPr>
              <w:t xml:space="preserve"> </w:t>
            </w:r>
            <w:r w:rsidRPr="00A048E2">
              <w:rPr>
                <w:b/>
                <w:sz w:val="24"/>
              </w:rPr>
              <w:t>risultato</w:t>
            </w:r>
            <w:r w:rsidRPr="00A048E2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86" w:right="77"/>
              <w:rPr>
                <w:sz w:val="24"/>
              </w:rPr>
            </w:pPr>
            <w:r w:rsidRPr="00A048E2">
              <w:rPr>
                <w:w w:val="105"/>
                <w:sz w:val="24"/>
              </w:rPr>
              <w:t>Insufficiente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54643" w:rsidRPr="00BB1CDF" w:rsidRDefault="00D54643" w:rsidP="00D54643">
      <w:pPr>
        <w:sectPr w:rsidR="00D54643" w:rsidRPr="00BB1CDF">
          <w:pgSz w:w="11910" w:h="16840"/>
          <w:pgMar w:top="1580" w:right="1520" w:bottom="280" w:left="9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2"/>
        <w:gridCol w:w="1560"/>
        <w:gridCol w:w="1418"/>
        <w:gridCol w:w="1275"/>
      </w:tblGrid>
      <w:tr w:rsidR="00D54643" w:rsidRPr="00A048E2" w:rsidTr="00071988">
        <w:trPr>
          <w:trHeight w:val="137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71" w:right="65"/>
              <w:jc w:val="left"/>
              <w:rPr>
                <w:sz w:val="24"/>
              </w:rPr>
            </w:pPr>
            <w:r w:rsidRPr="00A048E2">
              <w:rPr>
                <w:w w:val="105"/>
                <w:sz w:val="24"/>
              </w:rPr>
              <w:lastRenderedPageBreak/>
              <w:t>Capacità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raggiungere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risultati,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nel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rispetto</w:t>
            </w:r>
            <w:r w:rsidRPr="00A048E2">
              <w:rPr>
                <w:spacing w:val="-8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dei</w:t>
            </w:r>
            <w:r w:rsidRPr="00A048E2">
              <w:rPr>
                <w:spacing w:val="-8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tempi,</w:t>
            </w:r>
            <w:r w:rsidRPr="00A048E2">
              <w:rPr>
                <w:spacing w:val="-8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-8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superare</w:t>
            </w:r>
            <w:r w:rsidRPr="00A048E2">
              <w:rPr>
                <w:spacing w:val="-8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le</w:t>
            </w:r>
            <w:r w:rsidRPr="00A048E2">
              <w:rPr>
                <w:spacing w:val="-8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difficoltà</w:t>
            </w:r>
            <w:r w:rsidRPr="00A048E2">
              <w:rPr>
                <w:spacing w:val="-8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in</w:t>
            </w:r>
            <w:r w:rsidRPr="00A048E2">
              <w:rPr>
                <w:spacing w:val="-5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modo</w:t>
            </w:r>
            <w:r w:rsidRPr="00A048E2">
              <w:rPr>
                <w:spacing w:val="-8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flessibile</w:t>
            </w:r>
            <w:r w:rsidRPr="00A048E2">
              <w:rPr>
                <w:spacing w:val="-7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  <w:r w:rsidRPr="00A048E2">
              <w:rPr>
                <w:spacing w:val="-7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partecipativo,</w:t>
            </w:r>
            <w:r w:rsidRPr="00A048E2">
              <w:rPr>
                <w:spacing w:val="-7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attenzione</w:t>
            </w:r>
          </w:p>
          <w:p w:rsidR="00D54643" w:rsidRPr="00A048E2" w:rsidRDefault="00D54643" w:rsidP="00071988">
            <w:pPr>
              <w:pStyle w:val="TableParagraph"/>
              <w:ind w:left="71"/>
              <w:jc w:val="left"/>
              <w:rPr>
                <w:sz w:val="24"/>
              </w:rPr>
            </w:pPr>
            <w:r w:rsidRPr="00A048E2">
              <w:rPr>
                <w:w w:val="105"/>
                <w:sz w:val="24"/>
              </w:rPr>
              <w:t>alla</w:t>
            </w:r>
            <w:r w:rsidRPr="00A048E2">
              <w:rPr>
                <w:spacing w:val="-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qualità</w:t>
            </w:r>
            <w:r w:rsidRPr="00A048E2">
              <w:rPr>
                <w:spacing w:val="-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</w:t>
            </w:r>
            <w:r w:rsidRPr="00A048E2">
              <w:rPr>
                <w:spacing w:val="-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lavoro</w:t>
            </w:r>
            <w:r w:rsidRPr="00A048E2">
              <w:rPr>
                <w:spacing w:val="-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svolto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8"/>
              <w:rPr>
                <w:sz w:val="24"/>
              </w:rPr>
            </w:pPr>
            <w:r w:rsidRPr="00A048E2">
              <w:rPr>
                <w:sz w:val="24"/>
              </w:rPr>
              <w:t>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</w:p>
          <w:p w:rsidR="00D54643" w:rsidRPr="00A048E2" w:rsidRDefault="00D54643" w:rsidP="00071988">
            <w:pPr>
              <w:pStyle w:val="TableParagraph"/>
              <w:ind w:left="115" w:right="105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12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</w:pPr>
          </w:p>
        </w:tc>
      </w:tr>
      <w:tr w:rsidR="00D54643" w:rsidRPr="00A048E2" w:rsidTr="00071988">
        <w:trPr>
          <w:trHeight w:val="429"/>
        </w:trPr>
        <w:tc>
          <w:tcPr>
            <w:tcW w:w="4892" w:type="dxa"/>
            <w:tcBorders>
              <w:left w:val="nil"/>
              <w:bottom w:val="nil"/>
            </w:tcBorders>
          </w:tcPr>
          <w:p w:rsidR="00D54643" w:rsidRPr="00A048E2" w:rsidRDefault="00D54643" w:rsidP="00071988">
            <w:pPr>
              <w:pStyle w:val="TableParagraph"/>
              <w:jc w:val="left"/>
            </w:pPr>
          </w:p>
        </w:tc>
        <w:tc>
          <w:tcPr>
            <w:tcW w:w="4253" w:type="dxa"/>
            <w:gridSpan w:val="3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989"/>
              <w:jc w:val="left"/>
              <w:rPr>
                <w:b/>
                <w:sz w:val="24"/>
              </w:rPr>
            </w:pPr>
            <w:r w:rsidRPr="00A048E2">
              <w:rPr>
                <w:b/>
                <w:sz w:val="24"/>
              </w:rPr>
              <w:t>TOTALE</w:t>
            </w:r>
          </w:p>
        </w:tc>
      </w:tr>
    </w:tbl>
    <w:p w:rsidR="00D54643" w:rsidRPr="00BB1CDF" w:rsidRDefault="00D54643" w:rsidP="00D54643">
      <w:pPr>
        <w:pStyle w:val="Corpodeltesto"/>
        <w:spacing w:before="6"/>
        <w:rPr>
          <w:i/>
          <w:sz w:val="21"/>
        </w:rPr>
      </w:pPr>
    </w:p>
    <w:p w:rsidR="00D54643" w:rsidRPr="00BB1CDF" w:rsidRDefault="00D54643" w:rsidP="00D54643">
      <w:pPr>
        <w:pStyle w:val="Corpodeltesto"/>
        <w:spacing w:before="93"/>
      </w:pPr>
      <w:r w:rsidRPr="00BB1CDF">
        <w:rPr>
          <w:w w:val="115"/>
        </w:rPr>
        <w:t xml:space="preserve">IL FUNZIONARIO CON INCARICO </w:t>
      </w:r>
      <w:proofErr w:type="spellStart"/>
      <w:r w:rsidRPr="00BB1CDF">
        <w:rPr>
          <w:w w:val="115"/>
        </w:rPr>
        <w:t>DI</w:t>
      </w:r>
      <w:proofErr w:type="spellEnd"/>
      <w:r w:rsidRPr="00BB1CDF">
        <w:rPr>
          <w:w w:val="115"/>
        </w:rPr>
        <w:t xml:space="preserve"> ELEVATA QUALIFICAZIONE/DIRETTORE</w:t>
      </w:r>
    </w:p>
    <w:p w:rsidR="00D54643" w:rsidRPr="00BB1CDF" w:rsidRDefault="00D54643" w:rsidP="00D54643">
      <w:pPr>
        <w:pStyle w:val="Corpodeltesto"/>
        <w:spacing w:before="9"/>
      </w:pPr>
      <w:r>
        <w:rPr>
          <w:lang w:eastAsia="en-US"/>
        </w:rPr>
        <w:pict>
          <v:shape id="_x0000_s1037" style="position:absolute;left:0;text-align:left;margin-left:56.65pt;margin-top:16.25pt;width:156.25pt;height:.1pt;z-index:-251656192;mso-wrap-distance-left:0;mso-wrap-distance-right:0;mso-position-horizontal-relative:page" coordorigin="1133,325" coordsize="3125,0" o:spt="100" adj="0,,0" path="m1133,325r2121,m3257,325r249,m3508,325r749,e" filled="f" strokeweight=".22014mm">
            <v:stroke joinstyle="round"/>
            <v:formulas/>
            <v:path arrowok="t" o:connecttype="segments"/>
            <w10:wrap type="topAndBottom" anchorx="page"/>
          </v:shape>
        </w:pict>
      </w:r>
    </w:p>
    <w:p w:rsidR="00D54643" w:rsidRPr="00BB1CDF" w:rsidRDefault="00D54643" w:rsidP="00D54643">
      <w:pPr>
        <w:pStyle w:val="Corpodeltesto"/>
        <w:spacing w:before="7"/>
      </w:pPr>
    </w:p>
    <w:p w:rsidR="00D54643" w:rsidRPr="00BB1CDF" w:rsidRDefault="00D54643" w:rsidP="00D54643">
      <w:pPr>
        <w:pStyle w:val="Corpodeltesto"/>
        <w:tabs>
          <w:tab w:val="left" w:pos="4359"/>
        </w:tabs>
        <w:spacing w:before="93"/>
      </w:pPr>
      <w:r w:rsidRPr="00BB1CDF">
        <w:t>Proposta</w:t>
      </w:r>
      <w:r w:rsidRPr="00BB1CDF">
        <w:rPr>
          <w:spacing w:val="29"/>
        </w:rPr>
        <w:t xml:space="preserve"> </w:t>
      </w:r>
      <w:r w:rsidRPr="00BB1CDF">
        <w:t>punteggio</w:t>
      </w:r>
      <w:r w:rsidRPr="00BB1CDF">
        <w:rPr>
          <w:spacing w:val="30"/>
        </w:rPr>
        <w:t xml:space="preserve"> </w:t>
      </w:r>
      <w:r w:rsidRPr="00BB1CDF">
        <w:t>totale:</w:t>
      </w:r>
      <w:r w:rsidRPr="00BB1CDF">
        <w:rPr>
          <w:spacing w:val="7"/>
        </w:rPr>
        <w:t xml:space="preserve"> </w:t>
      </w:r>
      <w:r w:rsidRPr="00BB1CDF">
        <w:rPr>
          <w:w w:val="113"/>
          <w:u w:val="single"/>
        </w:rPr>
        <w:t xml:space="preserve"> </w:t>
      </w:r>
      <w:r w:rsidRPr="00BB1CDF">
        <w:rPr>
          <w:u w:val="single"/>
        </w:rPr>
        <w:tab/>
      </w:r>
    </w:p>
    <w:p w:rsidR="00D54643" w:rsidRPr="00BB1CDF" w:rsidRDefault="00D54643" w:rsidP="00D54643">
      <w:pPr>
        <w:pStyle w:val="Corpodeltesto"/>
        <w:spacing w:before="1"/>
      </w:pPr>
    </w:p>
    <w:p w:rsidR="00D54643" w:rsidRPr="00BB1CDF" w:rsidRDefault="00D54643" w:rsidP="00D54643">
      <w:pPr>
        <w:pStyle w:val="Corpodeltesto"/>
        <w:tabs>
          <w:tab w:val="left" w:pos="5156"/>
          <w:tab w:val="left" w:pos="6688"/>
          <w:tab w:val="left" w:pos="7994"/>
        </w:tabs>
        <w:spacing w:before="93" w:line="585" w:lineRule="auto"/>
        <w:ind w:right="1166"/>
      </w:pPr>
      <w:r w:rsidRPr="00BB1CDF">
        <w:rPr>
          <w:w w:val="105"/>
        </w:rPr>
        <w:t>Osservazioni/controdeduzioni</w:t>
      </w:r>
      <w:r w:rsidRPr="00BB1CDF">
        <w:rPr>
          <w:w w:val="105"/>
        </w:rPr>
        <w:tab/>
        <w:t>si</w:t>
      </w:r>
      <w:r w:rsidRPr="00BB1CDF">
        <w:rPr>
          <w:w w:val="105"/>
        </w:rPr>
        <w:tab/>
      </w:r>
      <w:r w:rsidRPr="00BB1CDF">
        <w:rPr>
          <w:w w:val="105"/>
        </w:rPr>
        <w:tab/>
      </w:r>
      <w:r w:rsidRPr="00BB1CDF">
        <w:rPr>
          <w:spacing w:val="-2"/>
          <w:w w:val="105"/>
        </w:rPr>
        <w:t>no</w:t>
      </w:r>
      <w:r w:rsidRPr="00BB1CDF">
        <w:rPr>
          <w:spacing w:val="-55"/>
          <w:w w:val="105"/>
        </w:rPr>
        <w:t xml:space="preserve"> </w:t>
      </w:r>
      <w:r w:rsidRPr="00BB1CDF">
        <w:rPr>
          <w:w w:val="105"/>
        </w:rPr>
        <w:t>Colloquio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a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seguito</w:t>
      </w:r>
      <w:r w:rsidRPr="00BB1CDF">
        <w:rPr>
          <w:spacing w:val="4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reclamo</w:t>
      </w:r>
      <w:r w:rsidRPr="00BB1CDF">
        <w:rPr>
          <w:spacing w:val="5"/>
          <w:w w:val="105"/>
        </w:rPr>
        <w:t xml:space="preserve"> </w:t>
      </w:r>
      <w:r w:rsidRPr="00BB1CDF">
        <w:rPr>
          <w:w w:val="105"/>
        </w:rPr>
        <w:t>svoltosi</w:t>
      </w:r>
      <w:r w:rsidRPr="00BB1CDF">
        <w:rPr>
          <w:spacing w:val="4"/>
          <w:w w:val="105"/>
        </w:rPr>
        <w:t xml:space="preserve"> </w:t>
      </w:r>
      <w:r w:rsidRPr="00BB1CDF">
        <w:rPr>
          <w:w w:val="105"/>
        </w:rPr>
        <w:t>il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_</w:t>
      </w:r>
      <w:r w:rsidRPr="00BB1CDF">
        <w:rPr>
          <w:w w:val="113"/>
          <w:u w:val="single"/>
        </w:rPr>
        <w:t xml:space="preserve"> </w:t>
      </w:r>
      <w:r w:rsidRPr="00BB1CDF">
        <w:rPr>
          <w:u w:val="single"/>
        </w:rPr>
        <w:tab/>
      </w:r>
      <w:r w:rsidRPr="00BB1CDF">
        <w:rPr>
          <w:u w:val="single"/>
        </w:rPr>
        <w:tab/>
      </w:r>
    </w:p>
    <w:p w:rsidR="00D54643" w:rsidRPr="00BB1CDF" w:rsidRDefault="00D54643" w:rsidP="00D54643">
      <w:pPr>
        <w:pStyle w:val="Corpodeltesto"/>
        <w:tabs>
          <w:tab w:val="left" w:pos="5942"/>
        </w:tabs>
        <w:spacing w:line="291" w:lineRule="exact"/>
      </w:pPr>
      <w:r w:rsidRPr="00BB1CDF">
        <w:rPr>
          <w:w w:val="110"/>
        </w:rPr>
        <w:t>DECISIONE</w:t>
      </w:r>
      <w:r w:rsidRPr="00BB1CDF">
        <w:rPr>
          <w:spacing w:val="4"/>
          <w:w w:val="110"/>
        </w:rPr>
        <w:t xml:space="preserve"> </w:t>
      </w:r>
      <w:r w:rsidRPr="00BB1CDF">
        <w:rPr>
          <w:w w:val="110"/>
        </w:rPr>
        <w:t>FINALE</w:t>
      </w:r>
      <w:r w:rsidRPr="00BB1CDF">
        <w:rPr>
          <w:spacing w:val="5"/>
          <w:w w:val="110"/>
        </w:rPr>
        <w:t xml:space="preserve"> </w:t>
      </w:r>
      <w:r w:rsidRPr="00BB1CDF">
        <w:rPr>
          <w:w w:val="110"/>
        </w:rPr>
        <w:t>punteggio:</w:t>
      </w:r>
      <w:r w:rsidRPr="00BB1CDF">
        <w:rPr>
          <w:spacing w:val="7"/>
        </w:rPr>
        <w:t xml:space="preserve"> </w:t>
      </w:r>
      <w:r w:rsidRPr="00BB1CDF">
        <w:rPr>
          <w:w w:val="113"/>
          <w:u w:val="single"/>
        </w:rPr>
        <w:t xml:space="preserve"> </w:t>
      </w:r>
      <w:r w:rsidRPr="00BB1CDF">
        <w:rPr>
          <w:u w:val="single"/>
        </w:rPr>
        <w:tab/>
      </w:r>
    </w:p>
    <w:p w:rsidR="00D54643" w:rsidRPr="00BB1CDF" w:rsidRDefault="00D54643" w:rsidP="00D54643">
      <w:pPr>
        <w:pStyle w:val="Corpodeltesto"/>
      </w:pPr>
    </w:p>
    <w:p w:rsidR="00D54643" w:rsidRPr="00BB1CDF" w:rsidRDefault="00D54643" w:rsidP="00D54643">
      <w:pPr>
        <w:pStyle w:val="Corpodeltesto"/>
        <w:spacing w:before="94"/>
      </w:pPr>
      <w:r w:rsidRPr="00BB1CDF">
        <w:rPr>
          <w:w w:val="110"/>
        </w:rPr>
        <w:t>IL</w:t>
      </w:r>
      <w:r w:rsidRPr="00BB1CDF">
        <w:rPr>
          <w:spacing w:val="10"/>
          <w:w w:val="110"/>
        </w:rPr>
        <w:t xml:space="preserve"> </w:t>
      </w:r>
      <w:r w:rsidRPr="00BB1CDF">
        <w:rPr>
          <w:w w:val="110"/>
        </w:rPr>
        <w:t>DIPENDENTE</w:t>
      </w:r>
    </w:p>
    <w:p w:rsidR="00D54643" w:rsidRPr="00BB1CDF" w:rsidRDefault="00D54643" w:rsidP="00D54643">
      <w:pPr>
        <w:pStyle w:val="Corpodeltesto"/>
        <w:spacing w:before="11"/>
      </w:pPr>
      <w:r>
        <w:rPr>
          <w:lang w:eastAsia="en-US"/>
        </w:rPr>
        <w:pict>
          <v:shape id="_x0000_s1038" style="position:absolute;left:0;text-align:left;margin-left:56.65pt;margin-top:16.35pt;width:156.25pt;height:.1pt;z-index:-251655168;mso-wrap-distance-left:0;mso-wrap-distance-right:0;mso-position-horizontal-relative:page" coordorigin="1133,327" coordsize="3125,0" o:spt="100" adj="0,,0" path="m1133,327r2121,m3257,327r249,m3508,327r749,e" filled="f" strokeweight=".22014mm">
            <v:stroke joinstyle="round"/>
            <v:formulas/>
            <v:path arrowok="t" o:connecttype="segments"/>
            <w10:wrap type="topAndBottom" anchorx="page"/>
          </v:shape>
        </w:pict>
      </w:r>
    </w:p>
    <w:p w:rsidR="00D54643" w:rsidRPr="00BB1CDF" w:rsidRDefault="00D54643" w:rsidP="00D54643">
      <w:pPr>
        <w:spacing w:before="95"/>
        <w:ind w:left="192"/>
      </w:pPr>
      <w:r w:rsidRPr="00BB1CDF">
        <w:rPr>
          <w:w w:val="105"/>
        </w:rPr>
        <w:t>Nota:</w:t>
      </w:r>
    </w:p>
    <w:p w:rsidR="00D54643" w:rsidRPr="00BB1CDF" w:rsidRDefault="00D54643" w:rsidP="00D54643">
      <w:pPr>
        <w:spacing w:before="56"/>
        <w:ind w:left="192"/>
      </w:pPr>
      <w:r w:rsidRPr="00BB1CDF">
        <w:rPr>
          <w:w w:val="105"/>
        </w:rPr>
        <w:t>La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valutazione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seguirà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i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seguenti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criteri:</w:t>
      </w:r>
    </w:p>
    <w:p w:rsidR="00D54643" w:rsidRPr="00BB1CDF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7" w:line="288" w:lineRule="auto"/>
        <w:ind w:right="175"/>
        <w:contextualSpacing w:val="0"/>
      </w:pPr>
      <w:r w:rsidRPr="00BB1CDF">
        <w:rPr>
          <w:w w:val="105"/>
        </w:rPr>
        <w:t>prestazione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ottima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-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la</w:t>
      </w:r>
      <w:r w:rsidRPr="00BB1CDF">
        <w:rPr>
          <w:spacing w:val="41"/>
          <w:w w:val="105"/>
        </w:rPr>
        <w:t xml:space="preserve"> </w:t>
      </w:r>
      <w:r w:rsidRPr="00BB1CDF">
        <w:rPr>
          <w:w w:val="105"/>
        </w:rPr>
        <w:t>prestazione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ha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superato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significativamente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le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attese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ruolo</w:t>
      </w:r>
      <w:r w:rsidRPr="00BB1CDF">
        <w:rPr>
          <w:spacing w:val="-48"/>
          <w:w w:val="105"/>
        </w:rPr>
        <w:t xml:space="preserve"> </w:t>
      </w:r>
      <w:r w:rsidRPr="00BB1CDF">
        <w:rPr>
          <w:w w:val="105"/>
        </w:rPr>
        <w:t>assegnato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al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soggetto,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ed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è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caratterizzata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da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costanti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comportamenti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molto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positivi;</w:t>
      </w:r>
    </w:p>
    <w:p w:rsidR="00D54643" w:rsidRPr="00BB1CDF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" w:line="288" w:lineRule="auto"/>
        <w:ind w:right="178"/>
        <w:contextualSpacing w:val="0"/>
      </w:pPr>
      <w:r w:rsidRPr="00BB1CDF">
        <w:rPr>
          <w:w w:val="105"/>
        </w:rPr>
        <w:t>prestazione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buona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-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la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prestazione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ha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superato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le</w:t>
      </w:r>
      <w:r w:rsidRPr="00BB1CDF">
        <w:rPr>
          <w:spacing w:val="-11"/>
          <w:w w:val="105"/>
        </w:rPr>
        <w:t xml:space="preserve"> </w:t>
      </w:r>
      <w:r w:rsidRPr="00BB1CDF">
        <w:rPr>
          <w:w w:val="105"/>
        </w:rPr>
        <w:t>attese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ruolo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assegnato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al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soggetto,</w:t>
      </w:r>
      <w:r w:rsidRPr="00BB1CDF">
        <w:rPr>
          <w:spacing w:val="-10"/>
          <w:w w:val="105"/>
        </w:rPr>
        <w:t xml:space="preserve"> </w:t>
      </w:r>
      <w:r w:rsidRPr="00BB1CDF">
        <w:rPr>
          <w:w w:val="105"/>
        </w:rPr>
        <w:t>ed</w:t>
      </w:r>
      <w:r w:rsidRPr="00BB1CDF">
        <w:rPr>
          <w:spacing w:val="-48"/>
          <w:w w:val="105"/>
        </w:rPr>
        <w:t xml:space="preserve"> </w:t>
      </w:r>
      <w:r w:rsidRPr="00BB1CDF">
        <w:rPr>
          <w:w w:val="105"/>
        </w:rPr>
        <w:t>è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inoltre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caratterizzata</w:t>
      </w:r>
      <w:r w:rsidRPr="00BB1CDF">
        <w:rPr>
          <w:spacing w:val="-5"/>
          <w:w w:val="105"/>
        </w:rPr>
        <w:t xml:space="preserve"> </w:t>
      </w:r>
      <w:r w:rsidRPr="00BB1CDF">
        <w:rPr>
          <w:w w:val="105"/>
        </w:rPr>
        <w:t>da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alcuni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profili</w:t>
      </w:r>
      <w:r w:rsidRPr="00BB1CDF">
        <w:rPr>
          <w:spacing w:val="-4"/>
          <w:w w:val="105"/>
        </w:rPr>
        <w:t xml:space="preserve"> </w:t>
      </w:r>
      <w:r w:rsidRPr="00BB1CDF">
        <w:rPr>
          <w:w w:val="105"/>
        </w:rPr>
        <w:t>di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comportamento</w:t>
      </w:r>
      <w:r w:rsidRPr="00BB1CDF">
        <w:rPr>
          <w:spacing w:val="-5"/>
          <w:w w:val="105"/>
        </w:rPr>
        <w:t xml:space="preserve"> </w:t>
      </w:r>
      <w:r w:rsidRPr="00BB1CDF">
        <w:rPr>
          <w:w w:val="105"/>
        </w:rPr>
        <w:t>significativamente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positivi;</w:t>
      </w:r>
    </w:p>
    <w:p w:rsidR="00D54643" w:rsidRPr="00BB1CDF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" w:line="288" w:lineRule="auto"/>
        <w:ind w:right="180"/>
        <w:contextualSpacing w:val="0"/>
      </w:pPr>
      <w:r w:rsidRPr="00BB1CDF">
        <w:rPr>
          <w:w w:val="105"/>
        </w:rPr>
        <w:t>prestazione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discreta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-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la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prestazione</w:t>
      </w:r>
      <w:r w:rsidRPr="00BB1CDF">
        <w:rPr>
          <w:spacing w:val="41"/>
          <w:w w:val="105"/>
        </w:rPr>
        <w:t xml:space="preserve"> </w:t>
      </w:r>
      <w:r w:rsidRPr="00BB1CDF">
        <w:rPr>
          <w:w w:val="105"/>
        </w:rPr>
        <w:t>ha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corrisposto</w:t>
      </w:r>
      <w:r w:rsidRPr="00BB1CDF">
        <w:rPr>
          <w:spacing w:val="42"/>
          <w:w w:val="105"/>
        </w:rPr>
        <w:t xml:space="preserve"> </w:t>
      </w:r>
      <w:r w:rsidRPr="00BB1CDF">
        <w:rPr>
          <w:w w:val="105"/>
        </w:rPr>
        <w:t>alle</w:t>
      </w:r>
      <w:r w:rsidRPr="00BB1CDF">
        <w:rPr>
          <w:spacing w:val="41"/>
          <w:w w:val="105"/>
        </w:rPr>
        <w:t xml:space="preserve"> </w:t>
      </w:r>
      <w:r w:rsidRPr="00BB1CDF">
        <w:rPr>
          <w:w w:val="105"/>
        </w:rPr>
        <w:t>attese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ruolo</w:t>
      </w:r>
      <w:r w:rsidRPr="00BB1CDF">
        <w:rPr>
          <w:spacing w:val="43"/>
          <w:w w:val="105"/>
        </w:rPr>
        <w:t xml:space="preserve"> </w:t>
      </w:r>
      <w:r w:rsidRPr="00BB1CDF">
        <w:rPr>
          <w:w w:val="105"/>
        </w:rPr>
        <w:t>assegnato</w:t>
      </w:r>
      <w:r w:rsidRPr="00BB1CDF">
        <w:rPr>
          <w:spacing w:val="40"/>
          <w:w w:val="105"/>
        </w:rPr>
        <w:t xml:space="preserve"> </w:t>
      </w:r>
      <w:r w:rsidRPr="00BB1CDF">
        <w:rPr>
          <w:w w:val="105"/>
        </w:rPr>
        <w:t>al</w:t>
      </w:r>
      <w:r w:rsidRPr="00BB1CDF">
        <w:rPr>
          <w:spacing w:val="-48"/>
          <w:w w:val="105"/>
        </w:rPr>
        <w:t xml:space="preserve"> </w:t>
      </w:r>
      <w:r w:rsidRPr="00BB1CDF">
        <w:rPr>
          <w:w w:val="105"/>
        </w:rPr>
        <w:t>soggetto</w:t>
      </w:r>
      <w:r w:rsidRPr="00BB1CDF">
        <w:rPr>
          <w:spacing w:val="-3"/>
          <w:w w:val="105"/>
        </w:rPr>
        <w:t xml:space="preserve"> </w:t>
      </w:r>
      <w:r w:rsidRPr="00BB1CDF">
        <w:rPr>
          <w:w w:val="105"/>
        </w:rPr>
        <w:t>ed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è</w:t>
      </w:r>
      <w:r w:rsidRPr="00BB1CDF">
        <w:rPr>
          <w:spacing w:val="-2"/>
          <w:w w:val="105"/>
        </w:rPr>
        <w:t xml:space="preserve"> </w:t>
      </w:r>
      <w:r w:rsidRPr="00BB1CDF">
        <w:rPr>
          <w:w w:val="105"/>
        </w:rPr>
        <w:t>inoltre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caratterizzata</w:t>
      </w:r>
      <w:r w:rsidRPr="00BB1CDF">
        <w:rPr>
          <w:spacing w:val="-2"/>
          <w:w w:val="105"/>
        </w:rPr>
        <w:t xml:space="preserve"> </w:t>
      </w:r>
      <w:r w:rsidRPr="00BB1CDF">
        <w:rPr>
          <w:w w:val="105"/>
        </w:rPr>
        <w:t>da</w:t>
      </w:r>
      <w:r w:rsidRPr="00BB1CDF">
        <w:rPr>
          <w:spacing w:val="-3"/>
          <w:w w:val="105"/>
        </w:rPr>
        <w:t xml:space="preserve"> </w:t>
      </w:r>
      <w:r w:rsidRPr="00BB1CDF">
        <w:rPr>
          <w:w w:val="105"/>
        </w:rPr>
        <w:t>alcuni</w:t>
      </w:r>
      <w:r w:rsidRPr="00BB1CDF">
        <w:rPr>
          <w:spacing w:val="-2"/>
          <w:w w:val="105"/>
        </w:rPr>
        <w:t xml:space="preserve"> </w:t>
      </w:r>
      <w:r w:rsidRPr="00BB1CDF">
        <w:rPr>
          <w:w w:val="105"/>
        </w:rPr>
        <w:t>profili di</w:t>
      </w:r>
      <w:r w:rsidRPr="00BB1CDF">
        <w:rPr>
          <w:spacing w:val="-2"/>
          <w:w w:val="105"/>
        </w:rPr>
        <w:t xml:space="preserve"> </w:t>
      </w:r>
      <w:r w:rsidRPr="00BB1CDF">
        <w:rPr>
          <w:w w:val="105"/>
        </w:rPr>
        <w:t>comportamento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positivi;</w:t>
      </w:r>
    </w:p>
    <w:p w:rsidR="00D54643" w:rsidRPr="00BB1CDF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"/>
        <w:ind w:hanging="285"/>
        <w:contextualSpacing w:val="0"/>
      </w:pPr>
      <w:r w:rsidRPr="00BB1CDF">
        <w:t>prestazione</w:t>
      </w:r>
      <w:r w:rsidRPr="00BB1CDF">
        <w:rPr>
          <w:spacing w:val="12"/>
        </w:rPr>
        <w:t xml:space="preserve"> </w:t>
      </w:r>
      <w:r w:rsidRPr="00BB1CDF">
        <w:t>sufficiente</w:t>
      </w:r>
      <w:r w:rsidRPr="00BB1CDF">
        <w:rPr>
          <w:spacing w:val="17"/>
        </w:rPr>
        <w:t xml:space="preserve"> </w:t>
      </w:r>
      <w:r w:rsidRPr="00BB1CDF">
        <w:t>–</w:t>
      </w:r>
      <w:r w:rsidRPr="00BB1CDF">
        <w:rPr>
          <w:spacing w:val="12"/>
        </w:rPr>
        <w:t xml:space="preserve"> </w:t>
      </w:r>
      <w:r w:rsidRPr="00BB1CDF">
        <w:t>la</w:t>
      </w:r>
      <w:r w:rsidRPr="00BB1CDF">
        <w:rPr>
          <w:spacing w:val="16"/>
        </w:rPr>
        <w:t xml:space="preserve"> </w:t>
      </w:r>
      <w:r w:rsidRPr="00BB1CDF">
        <w:t>prestazioni</w:t>
      </w:r>
      <w:r w:rsidRPr="00BB1CDF">
        <w:rPr>
          <w:spacing w:val="15"/>
        </w:rPr>
        <w:t xml:space="preserve"> </w:t>
      </w:r>
      <w:r w:rsidRPr="00BB1CDF">
        <w:t>è</w:t>
      </w:r>
      <w:r w:rsidRPr="00BB1CDF">
        <w:rPr>
          <w:spacing w:val="13"/>
        </w:rPr>
        <w:t xml:space="preserve"> </w:t>
      </w:r>
      <w:r w:rsidRPr="00BB1CDF">
        <w:t>stata</w:t>
      </w:r>
      <w:r w:rsidRPr="00BB1CDF">
        <w:rPr>
          <w:spacing w:val="15"/>
        </w:rPr>
        <w:t xml:space="preserve"> </w:t>
      </w:r>
      <w:r w:rsidRPr="00BB1CDF">
        <w:t>modesta</w:t>
      </w:r>
      <w:r w:rsidRPr="00BB1CDF">
        <w:rPr>
          <w:spacing w:val="15"/>
        </w:rPr>
        <w:t xml:space="preserve"> </w:t>
      </w:r>
      <w:r w:rsidRPr="00BB1CDF">
        <w:t>rispetto</w:t>
      </w:r>
      <w:r w:rsidRPr="00BB1CDF">
        <w:rPr>
          <w:spacing w:val="15"/>
        </w:rPr>
        <w:t xml:space="preserve"> </w:t>
      </w:r>
      <w:r w:rsidRPr="00BB1CDF">
        <w:t>alle</w:t>
      </w:r>
      <w:r w:rsidRPr="00BB1CDF">
        <w:rPr>
          <w:spacing w:val="15"/>
        </w:rPr>
        <w:t xml:space="preserve"> </w:t>
      </w:r>
      <w:r w:rsidRPr="00BB1CDF">
        <w:t>attese;</w:t>
      </w:r>
    </w:p>
    <w:p w:rsidR="00D54643" w:rsidRPr="00D54643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4" w:line="288" w:lineRule="auto"/>
        <w:ind w:right="179"/>
        <w:contextualSpacing w:val="0"/>
      </w:pPr>
      <w:r w:rsidRPr="00BB1CDF">
        <w:rPr>
          <w:w w:val="105"/>
        </w:rPr>
        <w:t>prestazione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insufficiente</w:t>
      </w:r>
      <w:r w:rsidRPr="00BB1CDF">
        <w:rPr>
          <w:spacing w:val="-9"/>
          <w:w w:val="105"/>
        </w:rPr>
        <w:t xml:space="preserve"> </w:t>
      </w:r>
      <w:r w:rsidRPr="00BB1CDF">
        <w:rPr>
          <w:w w:val="105"/>
        </w:rPr>
        <w:t>-</w:t>
      </w:r>
      <w:r w:rsidRPr="00BB1CDF">
        <w:rPr>
          <w:spacing w:val="-5"/>
          <w:w w:val="105"/>
        </w:rPr>
        <w:t xml:space="preserve"> </w:t>
      </w:r>
      <w:r w:rsidRPr="00BB1CDF">
        <w:rPr>
          <w:w w:val="105"/>
        </w:rPr>
        <w:t>la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prestazione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non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ha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raggiunto</w:t>
      </w:r>
      <w:r w:rsidRPr="00BB1CDF">
        <w:rPr>
          <w:spacing w:val="-8"/>
          <w:w w:val="105"/>
        </w:rPr>
        <w:t xml:space="preserve"> </w:t>
      </w:r>
      <w:r w:rsidRPr="00BB1CDF">
        <w:rPr>
          <w:w w:val="105"/>
        </w:rPr>
        <w:t>le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attese</w:t>
      </w:r>
      <w:r w:rsidRPr="00BB1CDF">
        <w:rPr>
          <w:spacing w:val="-6"/>
          <w:w w:val="105"/>
        </w:rPr>
        <w:t xml:space="preserve"> </w:t>
      </w:r>
      <w:r w:rsidRPr="00BB1CDF">
        <w:rPr>
          <w:w w:val="105"/>
        </w:rPr>
        <w:t>del</w:t>
      </w:r>
      <w:r w:rsidRPr="00BB1CDF">
        <w:rPr>
          <w:spacing w:val="-5"/>
          <w:w w:val="105"/>
        </w:rPr>
        <w:t xml:space="preserve"> </w:t>
      </w:r>
      <w:r w:rsidRPr="00BB1CDF">
        <w:rPr>
          <w:w w:val="105"/>
        </w:rPr>
        <w:t>ruolo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assegnato</w:t>
      </w:r>
      <w:r w:rsidRPr="00BB1CDF">
        <w:rPr>
          <w:spacing w:val="-7"/>
          <w:w w:val="105"/>
        </w:rPr>
        <w:t xml:space="preserve"> </w:t>
      </w:r>
      <w:r w:rsidRPr="00BB1CDF">
        <w:rPr>
          <w:w w:val="105"/>
        </w:rPr>
        <w:t>ed</w:t>
      </w:r>
      <w:r w:rsidRPr="00BB1CDF">
        <w:rPr>
          <w:spacing w:val="-48"/>
          <w:w w:val="105"/>
        </w:rPr>
        <w:t xml:space="preserve"> </w:t>
      </w:r>
      <w:r w:rsidRPr="00BB1CDF">
        <w:rPr>
          <w:w w:val="105"/>
        </w:rPr>
        <w:t>i</w:t>
      </w:r>
      <w:r w:rsidRPr="00BB1CDF">
        <w:rPr>
          <w:spacing w:val="2"/>
          <w:w w:val="105"/>
        </w:rPr>
        <w:t xml:space="preserve"> </w:t>
      </w:r>
      <w:r w:rsidRPr="00BB1CDF">
        <w:rPr>
          <w:w w:val="105"/>
        </w:rPr>
        <w:t>comportamenti</w:t>
      </w:r>
      <w:r w:rsidRPr="00BB1CDF">
        <w:rPr>
          <w:spacing w:val="2"/>
          <w:w w:val="105"/>
        </w:rPr>
        <w:t xml:space="preserve"> </w:t>
      </w:r>
      <w:r w:rsidRPr="00BB1CDF">
        <w:rPr>
          <w:w w:val="105"/>
        </w:rPr>
        <w:t>sono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difformi</w:t>
      </w:r>
      <w:r w:rsidRPr="00BB1CDF">
        <w:rPr>
          <w:spacing w:val="2"/>
          <w:w w:val="105"/>
        </w:rPr>
        <w:t xml:space="preserve"> </w:t>
      </w:r>
      <w:r w:rsidRPr="00BB1CDF">
        <w:rPr>
          <w:w w:val="105"/>
        </w:rPr>
        <w:t>da</w:t>
      </w:r>
      <w:r w:rsidRPr="00BB1CDF">
        <w:rPr>
          <w:spacing w:val="-1"/>
          <w:w w:val="105"/>
        </w:rPr>
        <w:t xml:space="preserve"> </w:t>
      </w:r>
      <w:r w:rsidRPr="00BB1CDF">
        <w:rPr>
          <w:w w:val="105"/>
        </w:rPr>
        <w:t>quanto</w:t>
      </w:r>
      <w:r w:rsidRPr="00BB1CDF">
        <w:rPr>
          <w:spacing w:val="3"/>
          <w:w w:val="105"/>
        </w:rPr>
        <w:t xml:space="preserve"> </w:t>
      </w:r>
      <w:r w:rsidRPr="00BB1CDF">
        <w:rPr>
          <w:w w:val="105"/>
        </w:rPr>
        <w:t>richiesto.</w:t>
      </w:r>
    </w:p>
    <w:p w:rsidR="00D54643" w:rsidRDefault="00D54643">
      <w:r>
        <w:br w:type="page"/>
      </w:r>
    </w:p>
    <w:p w:rsidR="00D54643" w:rsidRDefault="00D54643" w:rsidP="00D54643">
      <w:pPr>
        <w:tabs>
          <w:tab w:val="left" w:pos="2354"/>
        </w:tabs>
        <w:spacing w:before="94"/>
        <w:ind w:left="65"/>
        <w:jc w:val="center"/>
        <w:rPr>
          <w:i/>
        </w:rPr>
      </w:pPr>
      <w:r>
        <w:rPr>
          <w:i/>
          <w:w w:val="120"/>
        </w:rPr>
        <w:lastRenderedPageBreak/>
        <w:t>ANNO</w:t>
      </w:r>
      <w:r>
        <w:rPr>
          <w:i/>
          <w:spacing w:val="7"/>
        </w:rPr>
        <w:t xml:space="preserve"> </w:t>
      </w:r>
      <w:r>
        <w:rPr>
          <w:i/>
          <w:w w:val="113"/>
          <w:u w:val="single"/>
        </w:rPr>
        <w:t xml:space="preserve"> </w:t>
      </w:r>
      <w:r>
        <w:rPr>
          <w:i/>
          <w:u w:val="single"/>
        </w:rPr>
        <w:tab/>
      </w:r>
    </w:p>
    <w:p w:rsidR="00D54643" w:rsidRDefault="00D54643" w:rsidP="00D54643">
      <w:pPr>
        <w:pStyle w:val="Corpodeltesto"/>
        <w:spacing w:before="11"/>
        <w:rPr>
          <w:sz w:val="20"/>
        </w:rPr>
      </w:pPr>
    </w:p>
    <w:p w:rsidR="00D54643" w:rsidRDefault="00D54643" w:rsidP="00D54643">
      <w:pPr>
        <w:pStyle w:val="Corpodeltesto"/>
        <w:spacing w:before="11"/>
        <w:rPr>
          <w:i/>
        </w:rPr>
      </w:pPr>
      <w:r w:rsidRPr="00C16254">
        <w:rPr>
          <w:sz w:val="20"/>
          <w:lang w:eastAsia="en-US"/>
        </w:rPr>
      </w:r>
      <w:r w:rsidRPr="00C16254">
        <w:rPr>
          <w:sz w:val="20"/>
        </w:rPr>
        <w:pict>
          <v:group id="_x0000_s1026" style="width:460.7pt;height:47.2pt;mso-position-horizontal-relative:char;mso-position-vertical-relative:line" coordsize="9214,944">
            <v:shape id="_x0000_s1027" style="position:absolute;width:9214;height:944" coordsize="9214,944" o:spt="100" adj="0,,0" path="m9199,r-15,l14,,,,,14r,l,464,,915r14,l14,464,14,14r9170,l9184,464r,451l9199,915r,-451l9199,14r,l9199,xm9213,14r-14,l9199,464r,451l9199,929r,l9199,915r-15,l14,915,,915r,14l14,929r,15l9184,944r15,l9213,944r,-15l9213,915r,-451l9213,14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4;top:14;width:9163;height:901" filled="f" stroked="f">
              <v:textbox inset="0,0,0,0">
                <w:txbxContent>
                  <w:p w:rsidR="00D54643" w:rsidRPr="00BB1CDF" w:rsidRDefault="00D54643" w:rsidP="00D54643">
                    <w:pPr>
                      <w:spacing w:before="25"/>
                      <w:ind w:left="567" w:right="98"/>
                      <w:jc w:val="center"/>
                    </w:pPr>
                    <w:r w:rsidRPr="00BB1CDF">
                      <w:rPr>
                        <w:w w:val="110"/>
                      </w:rPr>
                      <w:t>ALLEGATO</w:t>
                    </w:r>
                    <w:r w:rsidRPr="00BB1CDF">
                      <w:rPr>
                        <w:spacing w:val="40"/>
                        <w:w w:val="110"/>
                      </w:rPr>
                      <w:t xml:space="preserve"> </w:t>
                    </w:r>
                    <w:r w:rsidRPr="00BB1CDF">
                      <w:rPr>
                        <w:w w:val="110"/>
                      </w:rPr>
                      <w:t xml:space="preserve">3: SCHEDA </w:t>
                    </w:r>
                    <w:proofErr w:type="spellStart"/>
                    <w:r w:rsidRPr="00BB1CDF">
                      <w:rPr>
                        <w:w w:val="110"/>
                      </w:rPr>
                      <w:t>DI</w:t>
                    </w:r>
                    <w:proofErr w:type="spellEnd"/>
                    <w:r w:rsidRPr="00BB1CDF">
                      <w:rPr>
                        <w:w w:val="110"/>
                      </w:rPr>
                      <w:t xml:space="preserve"> VALUTAZIONE AREA FUNZIONARI SENZA INCARICHI </w:t>
                    </w:r>
                    <w:proofErr w:type="spellStart"/>
                    <w:r w:rsidRPr="00BB1CDF">
                      <w:rPr>
                        <w:w w:val="110"/>
                      </w:rPr>
                      <w:t>DI</w:t>
                    </w:r>
                    <w:proofErr w:type="spellEnd"/>
                    <w:r w:rsidRPr="00BB1CDF">
                      <w:rPr>
                        <w:w w:val="110"/>
                      </w:rPr>
                      <w:t xml:space="preserve"> ELEVATA QUALIFICAZIONE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4643" w:rsidRDefault="00D54643" w:rsidP="00D54643">
      <w:pPr>
        <w:tabs>
          <w:tab w:val="left" w:pos="4654"/>
          <w:tab w:val="left" w:pos="9301"/>
        </w:tabs>
        <w:spacing w:before="93"/>
        <w:ind w:left="212"/>
        <w:rPr>
          <w:i/>
        </w:rPr>
      </w:pPr>
      <w:r>
        <w:rPr>
          <w:i/>
          <w:w w:val="115"/>
        </w:rPr>
        <w:t>COGNOME:</w:t>
      </w:r>
      <w:r>
        <w:rPr>
          <w:i/>
          <w:w w:val="115"/>
          <w:u w:val="single"/>
        </w:rPr>
        <w:tab/>
      </w:r>
      <w:r>
        <w:rPr>
          <w:i/>
          <w:w w:val="115"/>
        </w:rPr>
        <w:t>NOME:</w:t>
      </w:r>
      <w:r>
        <w:rPr>
          <w:i/>
          <w:spacing w:val="7"/>
        </w:rPr>
        <w:t xml:space="preserve"> </w:t>
      </w:r>
      <w:r>
        <w:rPr>
          <w:i/>
          <w:w w:val="113"/>
          <w:u w:val="single"/>
        </w:rPr>
        <w:t xml:space="preserve"> </w:t>
      </w:r>
      <w:r>
        <w:rPr>
          <w:i/>
          <w:u w:val="single"/>
        </w:rPr>
        <w:tab/>
      </w:r>
    </w:p>
    <w:p w:rsidR="00D54643" w:rsidRDefault="00D54643" w:rsidP="00D54643">
      <w:pPr>
        <w:pStyle w:val="Corpodeltesto"/>
        <w:rPr>
          <w:i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2"/>
        <w:gridCol w:w="1560"/>
        <w:gridCol w:w="1418"/>
        <w:gridCol w:w="1275"/>
      </w:tblGrid>
      <w:tr w:rsidR="00D54643" w:rsidTr="00071988">
        <w:trPr>
          <w:trHeight w:val="33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6" w:lineRule="exact"/>
              <w:ind w:left="1399"/>
              <w:jc w:val="left"/>
              <w:rPr>
                <w:i/>
                <w:sz w:val="24"/>
              </w:rPr>
            </w:pPr>
            <w:r w:rsidRPr="00A048E2">
              <w:rPr>
                <w:i/>
                <w:w w:val="95"/>
                <w:sz w:val="24"/>
              </w:rPr>
              <w:t>Fattori</w:t>
            </w:r>
            <w:r w:rsidRPr="00A048E2">
              <w:rPr>
                <w:i/>
                <w:spacing w:val="11"/>
                <w:w w:val="95"/>
                <w:sz w:val="24"/>
              </w:rPr>
              <w:t xml:space="preserve"> </w:t>
            </w:r>
            <w:r w:rsidRPr="00A048E2">
              <w:rPr>
                <w:i/>
                <w:w w:val="95"/>
                <w:sz w:val="24"/>
              </w:rPr>
              <w:t>di</w:t>
            </w:r>
            <w:r w:rsidRPr="00A048E2">
              <w:rPr>
                <w:i/>
                <w:spacing w:val="12"/>
                <w:w w:val="95"/>
                <w:sz w:val="24"/>
              </w:rPr>
              <w:t xml:space="preserve"> </w:t>
            </w:r>
            <w:r w:rsidRPr="00A048E2">
              <w:rPr>
                <w:i/>
                <w:w w:val="95"/>
                <w:sz w:val="24"/>
              </w:rPr>
              <w:t>valutazione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76" w:lineRule="exact"/>
              <w:ind w:left="114" w:right="108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Valutazioni</w:t>
            </w:r>
          </w:p>
        </w:tc>
        <w:tc>
          <w:tcPr>
            <w:tcW w:w="2693" w:type="dxa"/>
            <w:gridSpan w:val="2"/>
          </w:tcPr>
          <w:p w:rsidR="00D54643" w:rsidRPr="00A048E2" w:rsidRDefault="00D54643" w:rsidP="00071988">
            <w:pPr>
              <w:pStyle w:val="TableParagraph"/>
              <w:spacing w:line="276" w:lineRule="exact"/>
              <w:ind w:left="847"/>
              <w:jc w:val="left"/>
              <w:rPr>
                <w:i/>
                <w:sz w:val="24"/>
              </w:rPr>
            </w:pPr>
            <w:r w:rsidRPr="00A048E2">
              <w:rPr>
                <w:i/>
                <w:sz w:val="24"/>
              </w:rPr>
              <w:t>Punteggio</w:t>
            </w:r>
          </w:p>
        </w:tc>
      </w:tr>
      <w:tr w:rsidR="00D54643" w:rsidTr="00071988">
        <w:trPr>
          <w:trHeight w:val="33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1533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PERFORMANCE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right="188"/>
              <w:jc w:val="right"/>
              <w:rPr>
                <w:i/>
                <w:sz w:val="24"/>
              </w:rPr>
            </w:pPr>
            <w:r w:rsidRPr="00A048E2">
              <w:rPr>
                <w:i/>
                <w:w w:val="110"/>
                <w:sz w:val="24"/>
              </w:rPr>
              <w:t>MAX</w:t>
            </w:r>
            <w:r w:rsidRPr="00A048E2">
              <w:rPr>
                <w:i/>
                <w:spacing w:val="10"/>
                <w:w w:val="110"/>
                <w:sz w:val="24"/>
              </w:rPr>
              <w:t xml:space="preserve"> </w:t>
            </w:r>
            <w:r w:rsidRPr="00A048E2">
              <w:rPr>
                <w:i/>
                <w:w w:val="110"/>
                <w:sz w:val="24"/>
              </w:rPr>
              <w:t>50</w:t>
            </w:r>
          </w:p>
        </w:tc>
      </w:tr>
      <w:tr w:rsidR="00D54643" w:rsidTr="00071988">
        <w:trPr>
          <w:trHeight w:val="274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8" w:lineRule="exact"/>
              <w:ind w:left="71"/>
              <w:jc w:val="left"/>
              <w:rPr>
                <w:rFonts w:ascii="Palatino Linotype"/>
                <w:b/>
                <w:sz w:val="24"/>
              </w:rPr>
            </w:pPr>
            <w:r w:rsidRPr="00A048E2">
              <w:rPr>
                <w:rFonts w:ascii="Palatino Linotype"/>
                <w:b/>
                <w:sz w:val="24"/>
              </w:rPr>
              <w:t>1.</w:t>
            </w:r>
            <w:r w:rsidRPr="00A048E2"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 w:rsidRPr="00A048E2">
              <w:rPr>
                <w:rFonts w:ascii="Palatino Linotype"/>
                <w:b/>
                <w:sz w:val="24"/>
              </w:rPr>
              <w:t>Grado</w:t>
            </w:r>
            <w:r w:rsidRPr="00A048E2"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 w:rsidRPr="00A048E2">
              <w:rPr>
                <w:rFonts w:ascii="Palatino Linotype"/>
                <w:b/>
                <w:sz w:val="24"/>
              </w:rPr>
              <w:t>di</w:t>
            </w:r>
            <w:r w:rsidRPr="00A048E2"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 w:rsidRPr="00A048E2">
              <w:rPr>
                <w:rFonts w:ascii="Palatino Linotype"/>
                <w:b/>
                <w:sz w:val="24"/>
              </w:rPr>
              <w:t>attuazione degli</w:t>
            </w:r>
            <w:r w:rsidRPr="00A048E2"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 w:rsidRPr="00A048E2">
              <w:rPr>
                <w:rFonts w:ascii="Palatino Linotype"/>
                <w:b/>
                <w:sz w:val="24"/>
              </w:rPr>
              <w:t>obiettivi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56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Il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parametro</w:t>
            </w:r>
            <w:r w:rsidRPr="00A048E2">
              <w:rPr>
                <w:spacing w:val="55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è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dato</w:t>
            </w:r>
            <w:r w:rsidRPr="00A048E2">
              <w:rPr>
                <w:spacing w:val="5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dalla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media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tra</w:t>
            </w:r>
            <w:r w:rsidRPr="00A048E2">
              <w:rPr>
                <w:spacing w:val="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la</w:t>
            </w:r>
            <w:r w:rsidRPr="00A048E2">
              <w:rPr>
                <w:spacing w:val="-5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valutazione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dell'apporto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dato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dal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dipendente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alla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performance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individuale</w:t>
            </w:r>
            <w:r w:rsidRPr="00A048E2">
              <w:rPr>
                <w:spacing w:val="28"/>
                <w:w w:val="105"/>
                <w:sz w:val="24"/>
              </w:rPr>
              <w:t xml:space="preserve">, </w:t>
            </w:r>
            <w:r w:rsidRPr="00A048E2">
              <w:rPr>
                <w:w w:val="105"/>
                <w:sz w:val="24"/>
              </w:rPr>
              <w:t>che</w:t>
            </w:r>
            <w:r w:rsidRPr="00A048E2">
              <w:rPr>
                <w:spacing w:val="28"/>
                <w:w w:val="105"/>
                <w:sz w:val="24"/>
              </w:rPr>
              <w:t xml:space="preserve"> pesa </w:t>
            </w:r>
            <w:r w:rsidRPr="00A048E2">
              <w:rPr>
                <w:w w:val="105"/>
                <w:sz w:val="24"/>
              </w:rPr>
              <w:t xml:space="preserve">30 punti, alla performance legata agli obiettivi dell’area che pesa 10 punti e alla performance organizzativa che, ove prevista dal PIAO, peserà per il 30% dei residui 10 punti.  </w:t>
            </w:r>
          </w:p>
          <w:p w:rsidR="00D54643" w:rsidRPr="00A048E2" w:rsidRDefault="00D54643" w:rsidP="00071988">
            <w:pPr>
              <w:pStyle w:val="TableParagraph"/>
              <w:spacing w:line="279" w:lineRule="exact"/>
              <w:ind w:left="71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ind w:left="114" w:right="108"/>
              <w:rPr>
                <w:sz w:val="24"/>
              </w:rPr>
            </w:pPr>
            <w:r w:rsidRPr="00A048E2">
              <w:rPr>
                <w:sz w:val="24"/>
              </w:rPr>
              <w:t>40%&lt;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40%</w:t>
            </w:r>
            <w:r w:rsidRPr="00A048E2">
              <w:rPr>
                <w:spacing w:val="2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2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50%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50%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7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60%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60%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7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70%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70%</w:t>
            </w:r>
            <w:r w:rsidRPr="00A048E2">
              <w:rPr>
                <w:spacing w:val="8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-</w:t>
            </w:r>
            <w:r w:rsidRPr="00A048E2">
              <w:rPr>
                <w:spacing w:val="7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89%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4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89%-95%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8"/>
              <w:rPr>
                <w:sz w:val="24"/>
              </w:rPr>
            </w:pPr>
            <w:r w:rsidRPr="00A048E2">
              <w:rPr>
                <w:w w:val="95"/>
                <w:sz w:val="24"/>
              </w:rPr>
              <w:t>&gt;</w:t>
            </w:r>
            <w:r w:rsidRPr="00A048E2">
              <w:rPr>
                <w:spacing w:val="5"/>
                <w:w w:val="95"/>
                <w:sz w:val="24"/>
              </w:rPr>
              <w:t xml:space="preserve"> </w:t>
            </w:r>
            <w:r w:rsidRPr="00A048E2">
              <w:rPr>
                <w:w w:val="95"/>
                <w:sz w:val="24"/>
              </w:rPr>
              <w:t>95%-99%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15" w:right="106"/>
              <w:rPr>
                <w:sz w:val="24"/>
              </w:rPr>
            </w:pPr>
            <w:r w:rsidRPr="00A048E2">
              <w:rPr>
                <w:sz w:val="24"/>
              </w:rPr>
              <w:t>100%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15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20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30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45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50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D54643" w:rsidTr="00071988">
        <w:trPr>
          <w:trHeight w:val="345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6" w:lineRule="exact"/>
              <w:ind w:left="650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COMPETENZE</w:t>
            </w:r>
            <w:r w:rsidRPr="00A048E2">
              <w:rPr>
                <w:i/>
                <w:spacing w:val="-6"/>
                <w:w w:val="115"/>
                <w:sz w:val="24"/>
              </w:rPr>
              <w:t xml:space="preserve"> </w:t>
            </w:r>
            <w:r w:rsidRPr="00A048E2">
              <w:rPr>
                <w:i/>
                <w:w w:val="115"/>
                <w:sz w:val="24"/>
              </w:rPr>
              <w:t>PROFESSIONALI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6" w:lineRule="exact"/>
              <w:ind w:right="188"/>
              <w:jc w:val="right"/>
              <w:rPr>
                <w:i/>
                <w:sz w:val="24"/>
              </w:rPr>
            </w:pPr>
            <w:r w:rsidRPr="00A048E2">
              <w:rPr>
                <w:i/>
                <w:w w:val="110"/>
                <w:sz w:val="24"/>
              </w:rPr>
              <w:t>MAX</w:t>
            </w:r>
            <w:r w:rsidRPr="00A048E2">
              <w:rPr>
                <w:i/>
                <w:spacing w:val="10"/>
                <w:w w:val="110"/>
                <w:sz w:val="24"/>
              </w:rPr>
              <w:t xml:space="preserve"> </w:t>
            </w:r>
            <w:r w:rsidRPr="00A048E2">
              <w:rPr>
                <w:i/>
                <w:w w:val="110"/>
                <w:sz w:val="24"/>
              </w:rPr>
              <w:t>20</w:t>
            </w:r>
          </w:p>
        </w:tc>
      </w:tr>
      <w:tr w:rsidR="00D54643" w:rsidTr="00071988">
        <w:trPr>
          <w:trHeight w:val="171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300" w:lineRule="exact"/>
              <w:ind w:left="71"/>
              <w:jc w:val="left"/>
              <w:rPr>
                <w:sz w:val="24"/>
              </w:rPr>
            </w:pPr>
            <w:r w:rsidRPr="00A048E2">
              <w:rPr>
                <w:rFonts w:ascii="Palatino Linotype"/>
                <w:b/>
                <w:sz w:val="24"/>
              </w:rPr>
              <w:t>2.</w:t>
            </w:r>
            <w:r w:rsidRPr="00A048E2"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 w:rsidRPr="00A048E2">
              <w:rPr>
                <w:rFonts w:ascii="Palatino Linotype"/>
                <w:b/>
                <w:sz w:val="24"/>
              </w:rPr>
              <w:t>Competenza</w:t>
            </w:r>
            <w:r w:rsidRPr="00A048E2"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 w:rsidRPr="00A048E2">
              <w:rPr>
                <w:rFonts w:ascii="Palatino Linotype"/>
                <w:b/>
                <w:sz w:val="24"/>
              </w:rPr>
              <w:t>tecnico-operativa</w:t>
            </w:r>
            <w:r w:rsidRPr="00A048E2">
              <w:rPr>
                <w:sz w:val="24"/>
              </w:rPr>
              <w:t>.</w:t>
            </w:r>
          </w:p>
          <w:p w:rsidR="00D54643" w:rsidRPr="00A048E2" w:rsidRDefault="00D54643" w:rsidP="00071988">
            <w:pPr>
              <w:pStyle w:val="TableParagraph"/>
              <w:spacing w:before="43" w:line="292" w:lineRule="auto"/>
              <w:ind w:left="71" w:right="912"/>
              <w:jc w:val="left"/>
              <w:rPr>
                <w:sz w:val="24"/>
              </w:rPr>
            </w:pPr>
            <w:r w:rsidRPr="00A048E2">
              <w:rPr>
                <w:sz w:val="24"/>
              </w:rPr>
              <w:t>Conoscenze</w:t>
            </w:r>
            <w:r w:rsidRPr="00A048E2">
              <w:rPr>
                <w:spacing w:val="35"/>
                <w:sz w:val="24"/>
              </w:rPr>
              <w:t xml:space="preserve"> </w:t>
            </w:r>
            <w:r w:rsidRPr="00A048E2">
              <w:rPr>
                <w:sz w:val="24"/>
              </w:rPr>
              <w:t>(teoriche</w:t>
            </w:r>
            <w:r w:rsidRPr="00A048E2">
              <w:rPr>
                <w:spacing w:val="35"/>
                <w:sz w:val="24"/>
              </w:rPr>
              <w:t xml:space="preserve"> </w:t>
            </w:r>
            <w:r w:rsidRPr="00A048E2">
              <w:rPr>
                <w:sz w:val="24"/>
              </w:rPr>
              <w:t>ed</w:t>
            </w:r>
            <w:r w:rsidRPr="00A048E2">
              <w:rPr>
                <w:spacing w:val="35"/>
                <w:sz w:val="24"/>
              </w:rPr>
              <w:t xml:space="preserve"> </w:t>
            </w:r>
            <w:r w:rsidRPr="00A048E2">
              <w:rPr>
                <w:sz w:val="24"/>
              </w:rPr>
              <w:t>applicative)</w:t>
            </w:r>
            <w:r w:rsidRPr="00A048E2">
              <w:rPr>
                <w:spacing w:val="-49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richieste</w:t>
            </w:r>
            <w:r w:rsidRPr="00A048E2">
              <w:rPr>
                <w:spacing w:val="-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per</w:t>
            </w:r>
            <w:r w:rsidRPr="00A048E2">
              <w:rPr>
                <w:spacing w:val="-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l’esercizio</w:t>
            </w:r>
            <w:r w:rsidRPr="00A048E2">
              <w:rPr>
                <w:spacing w:val="-5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</w:t>
            </w:r>
            <w:r w:rsidRPr="00A048E2">
              <w:rPr>
                <w:spacing w:val="-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ruolo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</w:p>
          <w:p w:rsidR="00D54643" w:rsidRPr="00A048E2" w:rsidRDefault="00D54643" w:rsidP="00071988">
            <w:pPr>
              <w:pStyle w:val="TableParagraph"/>
              <w:spacing w:line="279" w:lineRule="exact"/>
              <w:ind w:left="115" w:right="105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3,75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59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7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54643" w:rsidTr="00071988">
        <w:trPr>
          <w:trHeight w:val="1715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71"/>
              <w:jc w:val="left"/>
              <w:rPr>
                <w:rFonts w:ascii="Palatino Linotype"/>
                <w:b/>
                <w:sz w:val="24"/>
              </w:rPr>
            </w:pPr>
            <w:r w:rsidRPr="00A048E2">
              <w:rPr>
                <w:rFonts w:ascii="Palatino Linotype"/>
                <w:b/>
                <w:sz w:val="24"/>
              </w:rPr>
              <w:t>3.</w:t>
            </w:r>
            <w:r w:rsidRPr="00A048E2"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 w:rsidRPr="00A048E2">
              <w:rPr>
                <w:rFonts w:ascii="Palatino Linotype"/>
                <w:b/>
                <w:sz w:val="24"/>
              </w:rPr>
              <w:t>Soluzione dei</w:t>
            </w:r>
            <w:r w:rsidRPr="00A048E2"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 w:rsidRPr="00A048E2">
              <w:rPr>
                <w:rFonts w:ascii="Palatino Linotype"/>
                <w:b/>
                <w:sz w:val="24"/>
              </w:rPr>
              <w:t>problemi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287"/>
              <w:jc w:val="left"/>
              <w:rPr>
                <w:sz w:val="24"/>
              </w:rPr>
            </w:pPr>
            <w:r w:rsidRPr="00A048E2">
              <w:rPr>
                <w:spacing w:val="-1"/>
                <w:w w:val="105"/>
                <w:sz w:val="24"/>
              </w:rPr>
              <w:t>Capacità</w:t>
            </w:r>
            <w:r w:rsidRPr="00A048E2">
              <w:rPr>
                <w:spacing w:val="-1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-10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affrontare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  <w:r w:rsidRPr="00A048E2">
              <w:rPr>
                <w:spacing w:val="-10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risolvere</w:t>
            </w:r>
            <w:r w:rsidRPr="00A048E2">
              <w:rPr>
                <w:spacing w:val="-1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problemi</w:t>
            </w:r>
            <w:r w:rsidRPr="00A048E2">
              <w:rPr>
                <w:spacing w:val="-5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nuovi ed imprevisti attivando le risorse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controllate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</w:p>
          <w:p w:rsidR="00D54643" w:rsidRPr="00A048E2" w:rsidRDefault="00D54643" w:rsidP="00071988">
            <w:pPr>
              <w:pStyle w:val="TableParagraph"/>
              <w:spacing w:line="281" w:lineRule="exact"/>
              <w:ind w:left="115" w:right="105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8" w:right="167"/>
              <w:rPr>
                <w:sz w:val="24"/>
              </w:rPr>
            </w:pPr>
            <w:r w:rsidRPr="00A048E2">
              <w:rPr>
                <w:sz w:val="24"/>
              </w:rPr>
              <w:t>3,75</w:t>
            </w:r>
          </w:p>
          <w:p w:rsidR="00D54643" w:rsidRPr="00A048E2" w:rsidRDefault="00D54643" w:rsidP="00071988">
            <w:pPr>
              <w:pStyle w:val="TableParagraph"/>
              <w:spacing w:before="61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7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54643" w:rsidTr="00071988">
        <w:trPr>
          <w:trHeight w:val="34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220"/>
              <w:jc w:val="left"/>
              <w:rPr>
                <w:i/>
                <w:sz w:val="24"/>
              </w:rPr>
            </w:pPr>
            <w:r w:rsidRPr="00A048E2">
              <w:rPr>
                <w:i/>
                <w:w w:val="115"/>
                <w:sz w:val="24"/>
              </w:rPr>
              <w:t>COMPORTAMENTI</w:t>
            </w:r>
            <w:r w:rsidRPr="00A048E2">
              <w:rPr>
                <w:i/>
                <w:spacing w:val="29"/>
                <w:w w:val="115"/>
                <w:sz w:val="24"/>
              </w:rPr>
              <w:t xml:space="preserve"> </w:t>
            </w:r>
            <w:r w:rsidRPr="00A048E2">
              <w:rPr>
                <w:i/>
                <w:w w:val="115"/>
                <w:sz w:val="24"/>
              </w:rPr>
              <w:t>ORGANIZZATIVI</w:t>
            </w:r>
          </w:p>
        </w:tc>
        <w:tc>
          <w:tcPr>
            <w:tcW w:w="1560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shd w:val="clear" w:color="auto" w:fill="5F5F5F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spacing w:line="274" w:lineRule="exact"/>
              <w:ind w:left="72"/>
              <w:jc w:val="left"/>
              <w:rPr>
                <w:i/>
                <w:sz w:val="24"/>
              </w:rPr>
            </w:pPr>
            <w:r w:rsidRPr="00A048E2">
              <w:rPr>
                <w:i/>
                <w:w w:val="110"/>
                <w:sz w:val="24"/>
              </w:rPr>
              <w:t>MAX</w:t>
            </w:r>
            <w:r w:rsidRPr="00A048E2">
              <w:rPr>
                <w:i/>
                <w:spacing w:val="10"/>
                <w:w w:val="110"/>
                <w:sz w:val="24"/>
              </w:rPr>
              <w:t xml:space="preserve"> </w:t>
            </w:r>
            <w:r w:rsidRPr="00A048E2">
              <w:rPr>
                <w:i/>
                <w:w w:val="110"/>
                <w:sz w:val="24"/>
              </w:rPr>
              <w:t>30</w:t>
            </w:r>
          </w:p>
        </w:tc>
      </w:tr>
      <w:tr w:rsidR="00D54643" w:rsidTr="00071988">
        <w:trPr>
          <w:trHeight w:val="2733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71"/>
              <w:jc w:val="left"/>
              <w:rPr>
                <w:rFonts w:ascii="Palatino Linotype" w:hAnsi="Palatino Linotype"/>
                <w:b/>
                <w:sz w:val="24"/>
              </w:rPr>
            </w:pPr>
            <w:r w:rsidRPr="00A048E2">
              <w:rPr>
                <w:rFonts w:ascii="Palatino Linotype" w:hAnsi="Palatino Linotype"/>
                <w:b/>
                <w:sz w:val="24"/>
              </w:rPr>
              <w:t>4.</w:t>
            </w:r>
            <w:r w:rsidRPr="00A048E2"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 w:rsidRPr="00A048E2">
              <w:rPr>
                <w:rFonts w:ascii="Palatino Linotype" w:hAnsi="Palatino Linotype"/>
                <w:b/>
                <w:sz w:val="24"/>
              </w:rPr>
              <w:t>Capacità</w:t>
            </w:r>
            <w:r w:rsidRPr="00A048E2"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 w:rsidRPr="00A048E2">
              <w:rPr>
                <w:rFonts w:ascii="Palatino Linotype" w:hAnsi="Palatino Linotype"/>
                <w:b/>
                <w:sz w:val="24"/>
              </w:rPr>
              <w:t>relazionali</w:t>
            </w:r>
          </w:p>
          <w:p w:rsidR="00D54643" w:rsidRPr="00A048E2" w:rsidRDefault="00D54643" w:rsidP="00071988">
            <w:pPr>
              <w:pStyle w:val="TableParagraph"/>
              <w:spacing w:before="36" w:line="292" w:lineRule="auto"/>
              <w:ind w:left="71" w:right="57"/>
              <w:jc w:val="both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 di instaurare proficui rapporti 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collaborazione sia all’interno che all’esterno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della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struttura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organizzativa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appartenenza,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per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contribuire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al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raggiungimento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degli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obiettivi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comuni,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favorendo</w:t>
            </w:r>
            <w:r w:rsidRPr="00A048E2">
              <w:rPr>
                <w:spacing w:val="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un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clima</w:t>
            </w:r>
            <w:r w:rsidRPr="00A048E2">
              <w:rPr>
                <w:spacing w:val="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lavoro</w:t>
            </w:r>
            <w:r w:rsidRPr="00A048E2">
              <w:rPr>
                <w:spacing w:val="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sereno</w:t>
            </w:r>
            <w:r w:rsidRPr="00A048E2">
              <w:rPr>
                <w:spacing w:val="4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e</w:t>
            </w:r>
          </w:p>
          <w:p w:rsidR="00D54643" w:rsidRPr="00A048E2" w:rsidRDefault="00D54643" w:rsidP="00071988">
            <w:pPr>
              <w:pStyle w:val="TableParagraph"/>
              <w:spacing w:line="279" w:lineRule="exact"/>
              <w:ind w:left="71"/>
              <w:jc w:val="left"/>
              <w:rPr>
                <w:sz w:val="24"/>
              </w:rPr>
            </w:pPr>
            <w:r w:rsidRPr="00A048E2">
              <w:rPr>
                <w:w w:val="105"/>
                <w:sz w:val="24"/>
              </w:rPr>
              <w:t>dinamico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3"/>
              <w:rPr>
                <w:sz w:val="24"/>
              </w:rPr>
            </w:pPr>
            <w:r w:rsidRPr="00A048E2">
              <w:rPr>
                <w:sz w:val="24"/>
              </w:rPr>
              <w:t>Insufficiente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Sufficiente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7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54643" w:rsidTr="00071988">
        <w:trPr>
          <w:trHeight w:val="429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tabs>
                <w:tab w:val="left" w:pos="612"/>
                <w:tab w:val="left" w:pos="2838"/>
                <w:tab w:val="left" w:pos="3318"/>
                <w:tab w:val="left" w:pos="4596"/>
              </w:tabs>
              <w:spacing w:line="297" w:lineRule="exact"/>
              <w:ind w:left="71"/>
              <w:jc w:val="left"/>
              <w:rPr>
                <w:rFonts w:ascii="Palatino Linotype"/>
                <w:b/>
                <w:sz w:val="24"/>
              </w:rPr>
            </w:pPr>
            <w:r w:rsidRPr="00A048E2">
              <w:rPr>
                <w:rFonts w:ascii="Palatino Linotype"/>
                <w:b/>
                <w:sz w:val="24"/>
              </w:rPr>
              <w:t>5.</w:t>
            </w:r>
            <w:r w:rsidRPr="00A048E2">
              <w:rPr>
                <w:rFonts w:ascii="Palatino Linotype"/>
                <w:b/>
                <w:sz w:val="24"/>
              </w:rPr>
              <w:tab/>
              <w:t>Programmazione</w:t>
            </w:r>
            <w:r w:rsidRPr="00A048E2">
              <w:rPr>
                <w:rFonts w:ascii="Palatino Linotype"/>
                <w:b/>
                <w:sz w:val="24"/>
              </w:rPr>
              <w:tab/>
              <w:t>e</w:t>
            </w:r>
            <w:r w:rsidRPr="00A048E2">
              <w:rPr>
                <w:rFonts w:ascii="Palatino Linotype"/>
                <w:b/>
                <w:sz w:val="24"/>
              </w:rPr>
              <w:tab/>
              <w:t>gestione</w:t>
            </w:r>
            <w:r w:rsidRPr="00A048E2">
              <w:rPr>
                <w:rFonts w:ascii="Palatino Linotype"/>
                <w:b/>
                <w:sz w:val="24"/>
              </w:rPr>
              <w:tab/>
              <w:t>di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86" w:right="77"/>
              <w:rPr>
                <w:sz w:val="24"/>
              </w:rPr>
            </w:pPr>
            <w:r w:rsidRPr="00A048E2">
              <w:rPr>
                <w:w w:val="105"/>
                <w:sz w:val="24"/>
              </w:rPr>
              <w:t>Insufficiente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0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D54643" w:rsidRDefault="00D54643" w:rsidP="00D54643">
      <w:pPr>
        <w:sectPr w:rsidR="00D54643">
          <w:pgSz w:w="11910" w:h="16840"/>
          <w:pgMar w:top="1580" w:right="1520" w:bottom="280" w:left="9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2"/>
        <w:gridCol w:w="1560"/>
        <w:gridCol w:w="1418"/>
        <w:gridCol w:w="1275"/>
      </w:tblGrid>
      <w:tr w:rsidR="00D54643" w:rsidTr="00071988">
        <w:trPr>
          <w:trHeight w:val="1372"/>
        </w:trPr>
        <w:tc>
          <w:tcPr>
            <w:tcW w:w="4892" w:type="dxa"/>
          </w:tcPr>
          <w:p w:rsidR="00D54643" w:rsidRPr="00A048E2" w:rsidRDefault="00D54643" w:rsidP="00071988">
            <w:pPr>
              <w:pStyle w:val="TableParagraph"/>
              <w:spacing w:line="300" w:lineRule="exact"/>
              <w:ind w:left="71"/>
              <w:jc w:val="left"/>
              <w:rPr>
                <w:sz w:val="24"/>
              </w:rPr>
            </w:pPr>
            <w:r w:rsidRPr="00A048E2">
              <w:rPr>
                <w:rFonts w:ascii="Palatino Linotype" w:hAnsi="Palatino Linotype"/>
                <w:b/>
                <w:sz w:val="24"/>
              </w:rPr>
              <w:lastRenderedPageBreak/>
              <w:t>responsabilità</w:t>
            </w:r>
            <w:r w:rsidRPr="00A048E2">
              <w:rPr>
                <w:rFonts w:ascii="Palatino Linotype" w:hAnsi="Palatino Linotype"/>
                <w:b/>
                <w:spacing w:val="2"/>
                <w:sz w:val="24"/>
              </w:rPr>
              <w:t xml:space="preserve"> </w:t>
            </w:r>
            <w:r w:rsidRPr="00A048E2">
              <w:rPr>
                <w:rFonts w:ascii="Palatino Linotype" w:hAnsi="Palatino Linotype"/>
                <w:b/>
                <w:sz w:val="24"/>
              </w:rPr>
              <w:t>affidate</w:t>
            </w:r>
            <w:r w:rsidRPr="00A048E2">
              <w:rPr>
                <w:sz w:val="24"/>
              </w:rPr>
              <w:t>.</w:t>
            </w:r>
          </w:p>
          <w:p w:rsidR="00D54643" w:rsidRPr="00A048E2" w:rsidRDefault="00D54643" w:rsidP="00071988">
            <w:pPr>
              <w:pStyle w:val="TableParagraph"/>
              <w:spacing w:before="43" w:line="292" w:lineRule="auto"/>
              <w:ind w:left="71" w:right="52"/>
              <w:jc w:val="left"/>
              <w:rPr>
                <w:sz w:val="24"/>
              </w:rPr>
            </w:pPr>
            <w:r w:rsidRPr="00A048E2">
              <w:rPr>
                <w:w w:val="105"/>
                <w:sz w:val="24"/>
              </w:rPr>
              <w:t>Capacità</w:t>
            </w:r>
            <w:r w:rsidRPr="00A048E2">
              <w:rPr>
                <w:spacing w:val="26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27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programmare,</w:t>
            </w:r>
            <w:r w:rsidRPr="00A048E2">
              <w:rPr>
                <w:spacing w:val="26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definire</w:t>
            </w:r>
            <w:r w:rsidRPr="00A048E2">
              <w:rPr>
                <w:spacing w:val="27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priorità,</w:t>
            </w:r>
            <w:r w:rsidRPr="00A048E2">
              <w:rPr>
                <w:spacing w:val="-53"/>
                <w:w w:val="105"/>
                <w:sz w:val="24"/>
              </w:rPr>
              <w:t xml:space="preserve"> </w:t>
            </w:r>
            <w:r w:rsidRPr="00A048E2">
              <w:rPr>
                <w:spacing w:val="-1"/>
                <w:w w:val="105"/>
                <w:sz w:val="24"/>
              </w:rPr>
              <w:t>assumere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spacing w:val="-1"/>
                <w:w w:val="105"/>
                <w:sz w:val="24"/>
              </w:rPr>
              <w:t>la</w:t>
            </w:r>
            <w:r w:rsidRPr="00A048E2">
              <w:rPr>
                <w:spacing w:val="-11"/>
                <w:w w:val="105"/>
                <w:sz w:val="24"/>
              </w:rPr>
              <w:t xml:space="preserve"> </w:t>
            </w:r>
            <w:r w:rsidRPr="00A048E2">
              <w:rPr>
                <w:spacing w:val="-1"/>
                <w:w w:val="105"/>
                <w:sz w:val="24"/>
              </w:rPr>
              <w:t>gestione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processi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o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procedure</w:t>
            </w:r>
          </w:p>
          <w:p w:rsidR="00D54643" w:rsidRPr="00A048E2" w:rsidRDefault="00D54643" w:rsidP="00071988">
            <w:pPr>
              <w:pStyle w:val="TableParagraph"/>
              <w:ind w:left="71"/>
              <w:jc w:val="left"/>
              <w:rPr>
                <w:sz w:val="24"/>
              </w:rPr>
            </w:pPr>
            <w:r w:rsidRPr="00A048E2">
              <w:rPr>
                <w:spacing w:val="-1"/>
                <w:w w:val="105"/>
                <w:sz w:val="24"/>
              </w:rPr>
              <w:t>delegate</w:t>
            </w:r>
            <w:r w:rsidRPr="00A048E2">
              <w:rPr>
                <w:spacing w:val="-12"/>
                <w:w w:val="105"/>
                <w:sz w:val="24"/>
              </w:rPr>
              <w:t xml:space="preserve"> </w:t>
            </w:r>
            <w:r w:rsidRPr="00A048E2">
              <w:rPr>
                <w:spacing w:val="-1"/>
                <w:w w:val="105"/>
                <w:sz w:val="24"/>
              </w:rPr>
              <w:t>dal</w:t>
            </w:r>
            <w:r w:rsidRPr="00A048E2">
              <w:rPr>
                <w:spacing w:val="-11"/>
                <w:w w:val="105"/>
                <w:sz w:val="24"/>
              </w:rPr>
              <w:t xml:space="preserve"> </w:t>
            </w:r>
            <w:r w:rsidRPr="00A048E2">
              <w:rPr>
                <w:spacing w:val="-1"/>
                <w:w w:val="105"/>
                <w:sz w:val="24"/>
              </w:rPr>
              <w:t>proprio</w:t>
            </w:r>
            <w:r w:rsidRPr="00A048E2">
              <w:rPr>
                <w:spacing w:val="-13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responsabile</w:t>
            </w:r>
          </w:p>
        </w:tc>
        <w:tc>
          <w:tcPr>
            <w:tcW w:w="1560" w:type="dxa"/>
          </w:tcPr>
          <w:p w:rsidR="00D54643" w:rsidRPr="00A048E2" w:rsidRDefault="00D54643" w:rsidP="00071988">
            <w:pPr>
              <w:pStyle w:val="TableParagraph"/>
              <w:spacing w:line="292" w:lineRule="auto"/>
              <w:ind w:left="115" w:right="108"/>
              <w:rPr>
                <w:sz w:val="24"/>
              </w:rPr>
            </w:pPr>
            <w:r w:rsidRPr="00A048E2">
              <w:rPr>
                <w:sz w:val="24"/>
              </w:rPr>
              <w:t>Sufficiente</w:t>
            </w:r>
            <w:r w:rsidRPr="00A048E2">
              <w:rPr>
                <w:spacing w:val="-50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discreto</w:t>
            </w:r>
            <w:r w:rsidRPr="00A048E2">
              <w:rPr>
                <w:spacing w:val="1"/>
                <w:w w:val="105"/>
                <w:sz w:val="24"/>
              </w:rPr>
              <w:t xml:space="preserve"> </w:t>
            </w:r>
            <w:r w:rsidRPr="00A048E2">
              <w:rPr>
                <w:w w:val="105"/>
                <w:sz w:val="24"/>
              </w:rPr>
              <w:t>buono</w:t>
            </w:r>
          </w:p>
          <w:p w:rsidR="00D54643" w:rsidRPr="00A048E2" w:rsidRDefault="00D54643" w:rsidP="00071988">
            <w:pPr>
              <w:pStyle w:val="TableParagraph"/>
              <w:ind w:left="115" w:right="105"/>
              <w:rPr>
                <w:sz w:val="24"/>
              </w:rPr>
            </w:pPr>
            <w:r w:rsidRPr="00A048E2">
              <w:rPr>
                <w:sz w:val="24"/>
              </w:rPr>
              <w:t>ottimo</w:t>
            </w:r>
          </w:p>
        </w:tc>
        <w:tc>
          <w:tcPr>
            <w:tcW w:w="1418" w:type="dxa"/>
          </w:tcPr>
          <w:p w:rsidR="00D54643" w:rsidRPr="00A048E2" w:rsidRDefault="00D54643" w:rsidP="00071988">
            <w:pPr>
              <w:pStyle w:val="TableParagraph"/>
              <w:spacing w:line="281" w:lineRule="exact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5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3"/>
              <w:rPr>
                <w:sz w:val="24"/>
              </w:rPr>
            </w:pPr>
            <w:r w:rsidRPr="00A048E2">
              <w:rPr>
                <w:w w:val="90"/>
                <w:sz w:val="24"/>
              </w:rPr>
              <w:t>7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10</w:t>
            </w:r>
          </w:p>
          <w:p w:rsidR="00D54643" w:rsidRPr="00A048E2" w:rsidRDefault="00D54643" w:rsidP="00071988">
            <w:pPr>
              <w:pStyle w:val="TableParagraph"/>
              <w:spacing w:before="62"/>
              <w:ind w:left="179" w:right="166"/>
              <w:rPr>
                <w:sz w:val="24"/>
              </w:rPr>
            </w:pPr>
            <w:r w:rsidRPr="00A048E2"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54643" w:rsidTr="00071988">
        <w:trPr>
          <w:trHeight w:val="429"/>
        </w:trPr>
        <w:tc>
          <w:tcPr>
            <w:tcW w:w="4892" w:type="dxa"/>
            <w:tcBorders>
              <w:left w:val="nil"/>
              <w:bottom w:val="nil"/>
            </w:tcBorders>
          </w:tcPr>
          <w:p w:rsidR="00D54643" w:rsidRPr="00A048E2" w:rsidRDefault="00D54643" w:rsidP="000719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253" w:type="dxa"/>
            <w:gridSpan w:val="3"/>
          </w:tcPr>
          <w:p w:rsidR="00D54643" w:rsidRPr="00A048E2" w:rsidRDefault="00D54643" w:rsidP="00071988">
            <w:pPr>
              <w:pStyle w:val="TableParagraph"/>
              <w:spacing w:line="297" w:lineRule="exact"/>
              <w:ind w:left="989"/>
              <w:jc w:val="left"/>
              <w:rPr>
                <w:rFonts w:ascii="Palatino Linotype"/>
                <w:b/>
                <w:sz w:val="24"/>
              </w:rPr>
            </w:pPr>
            <w:r w:rsidRPr="00A048E2">
              <w:rPr>
                <w:rFonts w:ascii="Palatino Linotype"/>
                <w:b/>
                <w:sz w:val="24"/>
              </w:rPr>
              <w:t>TOTALE</w:t>
            </w:r>
          </w:p>
        </w:tc>
      </w:tr>
    </w:tbl>
    <w:p w:rsidR="00D54643" w:rsidRDefault="00D54643" w:rsidP="00D54643">
      <w:pPr>
        <w:pStyle w:val="Corpodeltesto"/>
        <w:spacing w:before="6"/>
        <w:rPr>
          <w:i/>
          <w:sz w:val="21"/>
        </w:rPr>
      </w:pPr>
    </w:p>
    <w:p w:rsidR="00D54643" w:rsidRDefault="00D54643" w:rsidP="00D54643">
      <w:pPr>
        <w:pStyle w:val="Corpodeltesto"/>
        <w:spacing w:before="93"/>
      </w:pPr>
      <w:r>
        <w:rPr>
          <w:w w:val="115"/>
        </w:rPr>
        <w:t xml:space="preserve">IL FUNZIONARIO CON INCARICO </w:t>
      </w:r>
      <w:proofErr w:type="spellStart"/>
      <w:r>
        <w:rPr>
          <w:w w:val="115"/>
        </w:rPr>
        <w:t>DI</w:t>
      </w:r>
      <w:proofErr w:type="spellEnd"/>
      <w:r>
        <w:rPr>
          <w:w w:val="115"/>
        </w:rPr>
        <w:t xml:space="preserve"> ELEVATA QUALIFICAZIONE/DIRETTORE</w:t>
      </w:r>
    </w:p>
    <w:p w:rsidR="00D54643" w:rsidRDefault="00D54643" w:rsidP="00D54643">
      <w:pPr>
        <w:pStyle w:val="Corpodeltesto"/>
        <w:tabs>
          <w:tab w:val="left" w:pos="4359"/>
        </w:tabs>
        <w:spacing w:before="93"/>
      </w:pPr>
      <w:r>
        <w:t>Proposta</w:t>
      </w:r>
      <w:r>
        <w:rPr>
          <w:spacing w:val="29"/>
        </w:rPr>
        <w:t xml:space="preserve"> </w:t>
      </w:r>
      <w:r>
        <w:t>punteggio</w:t>
      </w:r>
      <w:r>
        <w:rPr>
          <w:spacing w:val="30"/>
        </w:rPr>
        <w:t xml:space="preserve"> </w:t>
      </w:r>
      <w:r>
        <w:t>totale:</w:t>
      </w:r>
      <w:r>
        <w:rPr>
          <w:spacing w:val="7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D54643" w:rsidRDefault="00D54643" w:rsidP="00D54643">
      <w:pPr>
        <w:pStyle w:val="Corpodeltesto"/>
        <w:spacing w:before="1"/>
        <w:rPr>
          <w:sz w:val="28"/>
        </w:rPr>
      </w:pPr>
    </w:p>
    <w:p w:rsidR="00D54643" w:rsidRDefault="00D54643" w:rsidP="00D54643">
      <w:pPr>
        <w:pStyle w:val="Corpodeltesto"/>
        <w:tabs>
          <w:tab w:val="left" w:pos="5156"/>
          <w:tab w:val="left" w:pos="6687"/>
          <w:tab w:val="left" w:pos="7994"/>
        </w:tabs>
        <w:spacing w:before="93" w:line="585" w:lineRule="auto"/>
        <w:ind w:right="1166"/>
        <w:rPr>
          <w:spacing w:val="-55"/>
          <w:w w:val="105"/>
        </w:rPr>
      </w:pPr>
      <w:r>
        <w:rPr>
          <w:w w:val="105"/>
        </w:rPr>
        <w:t>Osservazioni/controdeduzioni</w:t>
      </w:r>
      <w:r>
        <w:rPr>
          <w:w w:val="105"/>
        </w:rPr>
        <w:tab/>
        <w:t>si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  <w:w w:val="105"/>
        </w:rPr>
        <w:t>no</w:t>
      </w:r>
      <w:r>
        <w:rPr>
          <w:spacing w:val="-55"/>
          <w:w w:val="105"/>
        </w:rPr>
        <w:t xml:space="preserve"> </w:t>
      </w:r>
    </w:p>
    <w:p w:rsidR="00D54643" w:rsidRDefault="00D54643" w:rsidP="00D54643">
      <w:pPr>
        <w:pStyle w:val="Corpodeltesto"/>
        <w:tabs>
          <w:tab w:val="left" w:pos="5156"/>
          <w:tab w:val="left" w:pos="6687"/>
          <w:tab w:val="left" w:pos="7994"/>
        </w:tabs>
        <w:spacing w:before="93" w:line="585" w:lineRule="auto"/>
        <w:ind w:right="1166"/>
      </w:pPr>
      <w:r>
        <w:rPr>
          <w:w w:val="105"/>
        </w:rPr>
        <w:t>Colloquio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seguito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reclamo</w:t>
      </w:r>
      <w:r>
        <w:rPr>
          <w:spacing w:val="5"/>
          <w:w w:val="105"/>
        </w:rPr>
        <w:t xml:space="preserve"> </w:t>
      </w:r>
      <w:r>
        <w:rPr>
          <w:w w:val="105"/>
        </w:rPr>
        <w:t>svoltosi</w:t>
      </w:r>
      <w:r>
        <w:rPr>
          <w:spacing w:val="4"/>
          <w:w w:val="105"/>
        </w:rPr>
        <w:t xml:space="preserve"> </w:t>
      </w:r>
      <w:r>
        <w:rPr>
          <w:w w:val="105"/>
        </w:rPr>
        <w:t>il</w:t>
      </w:r>
      <w:r>
        <w:rPr>
          <w:spacing w:val="3"/>
          <w:w w:val="105"/>
        </w:rPr>
        <w:t xml:space="preserve"> </w:t>
      </w:r>
      <w:r>
        <w:rPr>
          <w:w w:val="105"/>
        </w:rPr>
        <w:t>_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54643" w:rsidRDefault="00D54643" w:rsidP="00D54643">
      <w:pPr>
        <w:pStyle w:val="Corpodeltesto"/>
        <w:tabs>
          <w:tab w:val="left" w:pos="5942"/>
        </w:tabs>
        <w:spacing w:line="292" w:lineRule="exact"/>
      </w:pPr>
      <w:r>
        <w:rPr>
          <w:w w:val="110"/>
        </w:rPr>
        <w:t>DECISIONE</w:t>
      </w:r>
      <w:r>
        <w:rPr>
          <w:spacing w:val="4"/>
          <w:w w:val="110"/>
        </w:rPr>
        <w:t xml:space="preserve"> </w:t>
      </w:r>
      <w:r>
        <w:rPr>
          <w:w w:val="110"/>
        </w:rPr>
        <w:t>FINALE</w:t>
      </w:r>
      <w:r>
        <w:rPr>
          <w:spacing w:val="5"/>
          <w:w w:val="110"/>
        </w:rPr>
        <w:t xml:space="preserve"> </w:t>
      </w:r>
      <w:r>
        <w:rPr>
          <w:w w:val="110"/>
        </w:rPr>
        <w:t>punteggio:</w:t>
      </w:r>
      <w:r>
        <w:rPr>
          <w:spacing w:val="7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D54643" w:rsidRDefault="00D54643" w:rsidP="00D54643">
      <w:pPr>
        <w:pStyle w:val="Corpodeltesto"/>
        <w:rPr>
          <w:sz w:val="28"/>
        </w:rPr>
      </w:pPr>
    </w:p>
    <w:p w:rsidR="00D54643" w:rsidRDefault="00D54643" w:rsidP="00D54643">
      <w:pPr>
        <w:pStyle w:val="Corpodeltesto"/>
        <w:tabs>
          <w:tab w:val="left" w:pos="5385"/>
        </w:tabs>
        <w:spacing w:before="94"/>
      </w:pPr>
      <w:r>
        <w:rPr>
          <w:w w:val="110"/>
        </w:rPr>
        <w:t>IL</w:t>
      </w:r>
      <w:r>
        <w:rPr>
          <w:spacing w:val="10"/>
          <w:w w:val="110"/>
        </w:rPr>
        <w:t xml:space="preserve"> </w:t>
      </w:r>
      <w:r>
        <w:rPr>
          <w:w w:val="110"/>
        </w:rPr>
        <w:t>DIPENDENTE</w:t>
      </w:r>
      <w:r>
        <w:rPr>
          <w:spacing w:val="8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:rsidR="00D54643" w:rsidRDefault="00D54643" w:rsidP="00D54643">
      <w:pPr>
        <w:pStyle w:val="Corpodeltesto"/>
        <w:spacing w:before="7"/>
        <w:rPr>
          <w:sz w:val="27"/>
        </w:rPr>
      </w:pPr>
    </w:p>
    <w:p w:rsidR="00D54643" w:rsidRDefault="00D54643" w:rsidP="00D54643">
      <w:pPr>
        <w:spacing w:before="95"/>
        <w:ind w:left="192"/>
      </w:pPr>
      <w:r>
        <w:rPr>
          <w:w w:val="105"/>
        </w:rPr>
        <w:t>Nota:</w:t>
      </w:r>
    </w:p>
    <w:p w:rsidR="00D54643" w:rsidRDefault="00D54643" w:rsidP="00D54643">
      <w:pPr>
        <w:spacing w:before="57"/>
        <w:ind w:left="192"/>
      </w:pP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7"/>
          <w:w w:val="105"/>
        </w:rPr>
        <w:t xml:space="preserve"> </w:t>
      </w:r>
      <w:r>
        <w:rPr>
          <w:w w:val="105"/>
        </w:rPr>
        <w:t>seguirà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seguenti</w:t>
      </w:r>
      <w:r>
        <w:rPr>
          <w:spacing w:val="-9"/>
          <w:w w:val="105"/>
        </w:rPr>
        <w:t xml:space="preserve"> </w:t>
      </w:r>
      <w:r>
        <w:rPr>
          <w:w w:val="105"/>
        </w:rPr>
        <w:t>criteri:</w:t>
      </w:r>
    </w:p>
    <w:p w:rsidR="00D54643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6" w:line="288" w:lineRule="auto"/>
        <w:ind w:right="178"/>
        <w:contextualSpacing w:val="0"/>
      </w:pPr>
      <w:r>
        <w:rPr>
          <w:w w:val="105"/>
        </w:rPr>
        <w:t>prestazione</w:t>
      </w:r>
      <w:r>
        <w:rPr>
          <w:spacing w:val="42"/>
          <w:w w:val="105"/>
        </w:rPr>
        <w:t xml:space="preserve"> </w:t>
      </w:r>
      <w:r>
        <w:rPr>
          <w:w w:val="105"/>
        </w:rPr>
        <w:t>ottima</w:t>
      </w:r>
      <w:r>
        <w:rPr>
          <w:spacing w:val="42"/>
          <w:w w:val="105"/>
        </w:rPr>
        <w:t xml:space="preserve"> </w:t>
      </w:r>
      <w:r>
        <w:rPr>
          <w:w w:val="105"/>
        </w:rPr>
        <w:t>-</w:t>
      </w:r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prestazione</w:t>
      </w:r>
      <w:r>
        <w:rPr>
          <w:spacing w:val="40"/>
          <w:w w:val="105"/>
        </w:rPr>
        <w:t xml:space="preserve"> </w:t>
      </w:r>
      <w:r>
        <w:rPr>
          <w:w w:val="105"/>
        </w:rPr>
        <w:t>ha</w:t>
      </w:r>
      <w:r>
        <w:rPr>
          <w:spacing w:val="43"/>
          <w:w w:val="105"/>
        </w:rPr>
        <w:t xml:space="preserve"> </w:t>
      </w:r>
      <w:r>
        <w:rPr>
          <w:w w:val="105"/>
        </w:rPr>
        <w:t>superato</w:t>
      </w:r>
      <w:r>
        <w:rPr>
          <w:spacing w:val="40"/>
          <w:w w:val="105"/>
        </w:rPr>
        <w:t xml:space="preserve"> </w:t>
      </w:r>
      <w:r>
        <w:rPr>
          <w:w w:val="105"/>
        </w:rPr>
        <w:t>significativamente</w:t>
      </w:r>
      <w:r>
        <w:rPr>
          <w:spacing w:val="41"/>
          <w:w w:val="105"/>
        </w:rPr>
        <w:t xml:space="preserve"> </w:t>
      </w:r>
      <w:r>
        <w:rPr>
          <w:w w:val="105"/>
        </w:rPr>
        <w:t>le</w:t>
      </w:r>
      <w:r>
        <w:rPr>
          <w:spacing w:val="43"/>
          <w:w w:val="105"/>
        </w:rPr>
        <w:t xml:space="preserve"> </w:t>
      </w:r>
      <w:r>
        <w:rPr>
          <w:w w:val="105"/>
        </w:rPr>
        <w:t>attese</w:t>
      </w:r>
      <w:r>
        <w:rPr>
          <w:spacing w:val="42"/>
          <w:w w:val="105"/>
        </w:rPr>
        <w:t xml:space="preserve"> </w:t>
      </w:r>
      <w:r>
        <w:rPr>
          <w:w w:val="105"/>
        </w:rPr>
        <w:t>del</w:t>
      </w:r>
      <w:r>
        <w:rPr>
          <w:spacing w:val="43"/>
          <w:w w:val="105"/>
        </w:rPr>
        <w:t xml:space="preserve"> </w:t>
      </w:r>
      <w:r>
        <w:rPr>
          <w:w w:val="105"/>
        </w:rPr>
        <w:t>ruolo</w:t>
      </w:r>
      <w:r>
        <w:rPr>
          <w:spacing w:val="-48"/>
          <w:w w:val="105"/>
        </w:rPr>
        <w:t xml:space="preserve"> </w:t>
      </w:r>
      <w:r>
        <w:rPr>
          <w:w w:val="105"/>
        </w:rPr>
        <w:t>assegnato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soggetto,</w:t>
      </w:r>
      <w:r>
        <w:rPr>
          <w:spacing w:val="-4"/>
          <w:w w:val="105"/>
        </w:rPr>
        <w:t xml:space="preserve"> </w:t>
      </w:r>
      <w:r>
        <w:rPr>
          <w:w w:val="105"/>
        </w:rPr>
        <w:t>ed</w:t>
      </w:r>
      <w:r>
        <w:rPr>
          <w:spacing w:val="-6"/>
          <w:w w:val="105"/>
        </w:rPr>
        <w:t xml:space="preserve"> </w:t>
      </w:r>
      <w:r>
        <w:rPr>
          <w:w w:val="105"/>
        </w:rPr>
        <w:t>è</w:t>
      </w:r>
      <w:r>
        <w:rPr>
          <w:spacing w:val="-4"/>
          <w:w w:val="105"/>
        </w:rPr>
        <w:t xml:space="preserve"> </w:t>
      </w:r>
      <w:r>
        <w:rPr>
          <w:w w:val="105"/>
        </w:rPr>
        <w:t>caratterizzata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costanti</w:t>
      </w:r>
      <w:r>
        <w:rPr>
          <w:spacing w:val="-4"/>
          <w:w w:val="105"/>
        </w:rPr>
        <w:t xml:space="preserve"> </w:t>
      </w:r>
      <w:r>
        <w:rPr>
          <w:w w:val="105"/>
        </w:rPr>
        <w:t>comportamenti</w:t>
      </w:r>
      <w:r>
        <w:rPr>
          <w:spacing w:val="-4"/>
          <w:w w:val="105"/>
        </w:rPr>
        <w:t xml:space="preserve"> </w:t>
      </w:r>
      <w:r>
        <w:rPr>
          <w:w w:val="105"/>
        </w:rPr>
        <w:t>molto</w:t>
      </w:r>
      <w:r>
        <w:rPr>
          <w:spacing w:val="-6"/>
          <w:w w:val="105"/>
        </w:rPr>
        <w:t xml:space="preserve"> </w:t>
      </w:r>
      <w:r>
        <w:rPr>
          <w:w w:val="105"/>
        </w:rPr>
        <w:t>positivi;</w:t>
      </w:r>
    </w:p>
    <w:p w:rsidR="00D54643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" w:line="288" w:lineRule="auto"/>
        <w:ind w:right="178"/>
        <w:contextualSpacing w:val="0"/>
      </w:pPr>
      <w:r>
        <w:rPr>
          <w:w w:val="105"/>
        </w:rPr>
        <w:t>prestazione</w:t>
      </w:r>
      <w:r>
        <w:rPr>
          <w:spacing w:val="-10"/>
          <w:w w:val="105"/>
        </w:rPr>
        <w:t xml:space="preserve"> </w:t>
      </w:r>
      <w:r>
        <w:rPr>
          <w:w w:val="105"/>
        </w:rPr>
        <w:t>buona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prestazione</w:t>
      </w:r>
      <w:r>
        <w:rPr>
          <w:spacing w:val="-10"/>
          <w:w w:val="105"/>
        </w:rPr>
        <w:t xml:space="preserve"> </w:t>
      </w:r>
      <w:r>
        <w:rPr>
          <w:w w:val="105"/>
        </w:rPr>
        <w:t>ha</w:t>
      </w:r>
      <w:r>
        <w:rPr>
          <w:spacing w:val="-10"/>
          <w:w w:val="105"/>
        </w:rPr>
        <w:t xml:space="preserve"> </w:t>
      </w:r>
      <w:r>
        <w:rPr>
          <w:w w:val="105"/>
        </w:rPr>
        <w:t>superato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attese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ruolo</w:t>
      </w:r>
      <w:r>
        <w:rPr>
          <w:spacing w:val="-10"/>
          <w:w w:val="105"/>
        </w:rPr>
        <w:t xml:space="preserve"> </w:t>
      </w:r>
      <w:r>
        <w:rPr>
          <w:w w:val="105"/>
        </w:rPr>
        <w:t>assegnato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soggetto,</w:t>
      </w:r>
      <w:r>
        <w:rPr>
          <w:spacing w:val="-10"/>
          <w:w w:val="105"/>
        </w:rPr>
        <w:t xml:space="preserve"> </w:t>
      </w:r>
      <w:r>
        <w:rPr>
          <w:w w:val="105"/>
        </w:rPr>
        <w:t>ed</w:t>
      </w:r>
      <w:r>
        <w:rPr>
          <w:spacing w:val="-48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inoltre</w:t>
      </w:r>
      <w:r>
        <w:rPr>
          <w:spacing w:val="-6"/>
          <w:w w:val="105"/>
        </w:rPr>
        <w:t xml:space="preserve"> </w:t>
      </w:r>
      <w:r>
        <w:rPr>
          <w:w w:val="105"/>
        </w:rPr>
        <w:t>caratterizzata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alcuni</w:t>
      </w:r>
      <w:r>
        <w:rPr>
          <w:spacing w:val="-6"/>
          <w:w w:val="105"/>
        </w:rPr>
        <w:t xml:space="preserve"> </w:t>
      </w:r>
      <w:r>
        <w:rPr>
          <w:w w:val="105"/>
        </w:rPr>
        <w:t>profili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comportamento</w:t>
      </w:r>
      <w:r>
        <w:rPr>
          <w:spacing w:val="-6"/>
          <w:w w:val="105"/>
        </w:rPr>
        <w:t xml:space="preserve"> </w:t>
      </w:r>
      <w:r>
        <w:rPr>
          <w:w w:val="105"/>
        </w:rPr>
        <w:t>significativamente</w:t>
      </w:r>
      <w:r>
        <w:rPr>
          <w:spacing w:val="-6"/>
          <w:w w:val="105"/>
        </w:rPr>
        <w:t xml:space="preserve"> </w:t>
      </w:r>
      <w:r>
        <w:rPr>
          <w:w w:val="105"/>
        </w:rPr>
        <w:t>positivi;</w:t>
      </w:r>
    </w:p>
    <w:p w:rsidR="00D54643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6" w:line="288" w:lineRule="auto"/>
        <w:ind w:right="176"/>
        <w:contextualSpacing w:val="0"/>
      </w:pPr>
      <w:r>
        <w:rPr>
          <w:w w:val="105"/>
        </w:rPr>
        <w:t>prestazione</w:t>
      </w:r>
      <w:r>
        <w:rPr>
          <w:spacing w:val="40"/>
          <w:w w:val="105"/>
        </w:rPr>
        <w:t xml:space="preserve"> </w:t>
      </w:r>
      <w:r>
        <w:rPr>
          <w:w w:val="105"/>
        </w:rPr>
        <w:t>discreta</w:t>
      </w:r>
      <w:r>
        <w:rPr>
          <w:spacing w:val="44"/>
          <w:w w:val="105"/>
        </w:rPr>
        <w:t xml:space="preserve"> </w:t>
      </w:r>
      <w:r>
        <w:rPr>
          <w:w w:val="105"/>
        </w:rPr>
        <w:t>-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3"/>
          <w:w w:val="105"/>
        </w:rPr>
        <w:t xml:space="preserve"> </w:t>
      </w:r>
      <w:r>
        <w:rPr>
          <w:w w:val="105"/>
        </w:rPr>
        <w:t>prestazione</w:t>
      </w:r>
      <w:r>
        <w:rPr>
          <w:spacing w:val="41"/>
          <w:w w:val="105"/>
        </w:rPr>
        <w:t xml:space="preserve"> </w:t>
      </w:r>
      <w:r>
        <w:rPr>
          <w:w w:val="105"/>
        </w:rPr>
        <w:t>ha</w:t>
      </w:r>
      <w:r>
        <w:rPr>
          <w:spacing w:val="41"/>
          <w:w w:val="105"/>
        </w:rPr>
        <w:t xml:space="preserve"> </w:t>
      </w:r>
      <w:r>
        <w:rPr>
          <w:w w:val="105"/>
        </w:rPr>
        <w:t>corrisposto</w:t>
      </w:r>
      <w:r>
        <w:rPr>
          <w:spacing w:val="41"/>
          <w:w w:val="105"/>
        </w:rPr>
        <w:t xml:space="preserve"> </w:t>
      </w:r>
      <w:r>
        <w:rPr>
          <w:w w:val="105"/>
        </w:rPr>
        <w:t>alle</w:t>
      </w:r>
      <w:r>
        <w:rPr>
          <w:spacing w:val="41"/>
          <w:w w:val="105"/>
        </w:rPr>
        <w:t xml:space="preserve"> </w:t>
      </w:r>
      <w:r>
        <w:rPr>
          <w:w w:val="105"/>
        </w:rPr>
        <w:t>attese</w:t>
      </w:r>
      <w:r>
        <w:rPr>
          <w:spacing w:val="41"/>
          <w:w w:val="105"/>
        </w:rPr>
        <w:t xml:space="preserve"> </w:t>
      </w:r>
      <w:r>
        <w:rPr>
          <w:w w:val="105"/>
        </w:rPr>
        <w:t>del</w:t>
      </w:r>
      <w:r>
        <w:rPr>
          <w:spacing w:val="43"/>
          <w:w w:val="105"/>
        </w:rPr>
        <w:t xml:space="preserve"> </w:t>
      </w:r>
      <w:r>
        <w:rPr>
          <w:w w:val="105"/>
        </w:rPr>
        <w:t>ruolo</w:t>
      </w:r>
      <w:r>
        <w:rPr>
          <w:spacing w:val="43"/>
          <w:w w:val="105"/>
        </w:rPr>
        <w:t xml:space="preserve"> </w:t>
      </w:r>
      <w:r>
        <w:rPr>
          <w:w w:val="105"/>
        </w:rPr>
        <w:t>assegnato</w:t>
      </w:r>
      <w:r>
        <w:rPr>
          <w:spacing w:val="40"/>
          <w:w w:val="105"/>
        </w:rPr>
        <w:t xml:space="preserve"> </w:t>
      </w:r>
      <w:r>
        <w:rPr>
          <w:w w:val="105"/>
        </w:rPr>
        <w:t>al</w:t>
      </w:r>
      <w:r>
        <w:rPr>
          <w:spacing w:val="-48"/>
          <w:w w:val="105"/>
        </w:rPr>
        <w:t xml:space="preserve"> </w:t>
      </w:r>
      <w:r>
        <w:rPr>
          <w:w w:val="105"/>
        </w:rPr>
        <w:t>soggetto</w:t>
      </w:r>
      <w:r>
        <w:rPr>
          <w:spacing w:val="-3"/>
          <w:w w:val="105"/>
        </w:rPr>
        <w:t xml:space="preserve"> </w:t>
      </w:r>
      <w:r>
        <w:rPr>
          <w:w w:val="105"/>
        </w:rPr>
        <w:t>ed</w:t>
      </w:r>
      <w:r>
        <w:rPr>
          <w:spacing w:val="-1"/>
          <w:w w:val="105"/>
        </w:rPr>
        <w:t xml:space="preserve"> </w:t>
      </w:r>
      <w:r>
        <w:rPr>
          <w:w w:val="105"/>
        </w:rPr>
        <w:t>è</w:t>
      </w:r>
      <w:r>
        <w:rPr>
          <w:spacing w:val="-2"/>
          <w:w w:val="105"/>
        </w:rPr>
        <w:t xml:space="preserve"> </w:t>
      </w:r>
      <w:r>
        <w:rPr>
          <w:w w:val="105"/>
        </w:rPr>
        <w:t>inoltre</w:t>
      </w:r>
      <w:r>
        <w:rPr>
          <w:spacing w:val="-1"/>
          <w:w w:val="105"/>
        </w:rPr>
        <w:t xml:space="preserve"> </w:t>
      </w:r>
      <w:r>
        <w:rPr>
          <w:w w:val="105"/>
        </w:rPr>
        <w:t>caratterizzata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alcuni</w:t>
      </w:r>
      <w:r>
        <w:rPr>
          <w:spacing w:val="-2"/>
          <w:w w:val="105"/>
        </w:rPr>
        <w:t xml:space="preserve"> </w:t>
      </w:r>
      <w:r>
        <w:rPr>
          <w:w w:val="105"/>
        </w:rPr>
        <w:t>profili di</w:t>
      </w:r>
      <w:r>
        <w:rPr>
          <w:spacing w:val="-2"/>
          <w:w w:val="105"/>
        </w:rPr>
        <w:t xml:space="preserve"> </w:t>
      </w:r>
      <w:r>
        <w:rPr>
          <w:w w:val="105"/>
        </w:rPr>
        <w:t>comportamento</w:t>
      </w:r>
      <w:r>
        <w:rPr>
          <w:spacing w:val="-1"/>
          <w:w w:val="105"/>
        </w:rPr>
        <w:t xml:space="preserve"> </w:t>
      </w:r>
      <w:r>
        <w:rPr>
          <w:w w:val="105"/>
        </w:rPr>
        <w:t>positivi;</w:t>
      </w:r>
    </w:p>
    <w:p w:rsidR="00D54643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4"/>
        <w:ind w:hanging="285"/>
        <w:contextualSpacing w:val="0"/>
      </w:pPr>
      <w:r>
        <w:t>prestazione</w:t>
      </w:r>
      <w:r>
        <w:rPr>
          <w:spacing w:val="12"/>
        </w:rPr>
        <w:t xml:space="preserve"> </w:t>
      </w:r>
      <w:r>
        <w:t>sufficiente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prestazioni</w:t>
      </w:r>
      <w:r>
        <w:rPr>
          <w:spacing w:val="15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stata</w:t>
      </w:r>
      <w:r>
        <w:rPr>
          <w:spacing w:val="15"/>
        </w:rPr>
        <w:t xml:space="preserve"> </w:t>
      </w:r>
      <w:r>
        <w:t>modesta</w:t>
      </w:r>
      <w:r>
        <w:rPr>
          <w:spacing w:val="16"/>
        </w:rPr>
        <w:t xml:space="preserve"> </w:t>
      </w:r>
      <w:r>
        <w:t>rispetto</w:t>
      </w:r>
      <w:r>
        <w:rPr>
          <w:spacing w:val="14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attese;</w:t>
      </w:r>
    </w:p>
    <w:p w:rsidR="00D54643" w:rsidRDefault="00D54643" w:rsidP="00D54643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suppressAutoHyphens w:val="0"/>
        <w:autoSpaceDE w:val="0"/>
        <w:autoSpaceDN w:val="0"/>
        <w:spacing w:before="54" w:line="288" w:lineRule="auto"/>
        <w:ind w:right="175"/>
        <w:contextualSpacing w:val="0"/>
      </w:pPr>
      <w:r>
        <w:rPr>
          <w:w w:val="105"/>
        </w:rPr>
        <w:t>prestazione</w:t>
      </w:r>
      <w:r>
        <w:rPr>
          <w:spacing w:val="-8"/>
          <w:w w:val="105"/>
        </w:rPr>
        <w:t xml:space="preserve"> </w:t>
      </w:r>
      <w:r>
        <w:rPr>
          <w:w w:val="105"/>
        </w:rPr>
        <w:t>insufficiente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prestazione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ha</w:t>
      </w:r>
      <w:r>
        <w:rPr>
          <w:spacing w:val="-8"/>
          <w:w w:val="105"/>
        </w:rPr>
        <w:t xml:space="preserve"> </w:t>
      </w:r>
      <w:r>
        <w:rPr>
          <w:w w:val="105"/>
        </w:rPr>
        <w:t>raggiunto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attese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ruolo</w:t>
      </w:r>
      <w:r>
        <w:rPr>
          <w:spacing w:val="-3"/>
          <w:w w:val="105"/>
        </w:rPr>
        <w:t xml:space="preserve"> </w:t>
      </w:r>
      <w:r>
        <w:rPr>
          <w:w w:val="105"/>
        </w:rPr>
        <w:t>assegnato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48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comportamenti</w:t>
      </w:r>
      <w:r>
        <w:rPr>
          <w:spacing w:val="2"/>
          <w:w w:val="105"/>
        </w:rPr>
        <w:t xml:space="preserve"> </w:t>
      </w:r>
      <w:r>
        <w:rPr>
          <w:w w:val="105"/>
        </w:rPr>
        <w:t>sono</w:t>
      </w:r>
      <w:r>
        <w:rPr>
          <w:spacing w:val="3"/>
          <w:w w:val="105"/>
        </w:rPr>
        <w:t xml:space="preserve"> </w:t>
      </w:r>
      <w:r>
        <w:rPr>
          <w:w w:val="105"/>
        </w:rPr>
        <w:t>difformi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quanto</w:t>
      </w:r>
      <w:r>
        <w:rPr>
          <w:spacing w:val="3"/>
          <w:w w:val="105"/>
        </w:rPr>
        <w:t xml:space="preserve"> </w:t>
      </w:r>
      <w:r>
        <w:rPr>
          <w:w w:val="105"/>
        </w:rPr>
        <w:t>richiesto.</w:t>
      </w:r>
    </w:p>
    <w:p w:rsidR="00D54643" w:rsidRDefault="00D54643" w:rsidP="00D54643">
      <w:pPr>
        <w:pStyle w:val="Corpodeltesto"/>
        <w:rPr>
          <w:sz w:val="20"/>
        </w:rPr>
      </w:pPr>
    </w:p>
    <w:p w:rsidR="00D54643" w:rsidRDefault="00D54643" w:rsidP="00D54643">
      <w:pPr>
        <w:pStyle w:val="Corpodeltesto"/>
        <w:spacing w:before="1"/>
        <w:rPr>
          <w:sz w:val="17"/>
        </w:rPr>
      </w:pPr>
      <w:r w:rsidRPr="00C16254">
        <w:rPr>
          <w:sz w:val="25"/>
          <w:lang w:eastAsia="en-US"/>
        </w:rPr>
        <w:pict>
          <v:rect id="_x0000_s1039" style="position:absolute;left:0;text-align:left;margin-left:56.65pt;margin-top:11.95pt;width:144.0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D54643" w:rsidRDefault="00D546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:rsidR="00677B0B" w:rsidRPr="00F55928" w:rsidRDefault="00677B0B" w:rsidP="003C27AD">
      <w:pPr>
        <w:spacing w:line="276" w:lineRule="auto"/>
        <w:jc w:val="both"/>
        <w:rPr>
          <w:rFonts w:ascii="Book Antiqua" w:hAnsi="Book Antiqua"/>
          <w:sz w:val="26"/>
        </w:rPr>
      </w:pPr>
    </w:p>
    <w:p w:rsidR="003C27AD" w:rsidRPr="00F55928" w:rsidRDefault="003C27AD" w:rsidP="003C27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jc w:val="center"/>
        <w:rPr>
          <w:rFonts w:ascii="Book Antiqua" w:hAnsi="Book Antiqua"/>
          <w:smallCaps/>
          <w:sz w:val="30"/>
        </w:rPr>
      </w:pPr>
      <w:r w:rsidRPr="00F55928">
        <w:rPr>
          <w:rFonts w:ascii="Book Antiqua" w:hAnsi="Book Antiqua"/>
          <w:smallCaps/>
          <w:sz w:val="30"/>
        </w:rPr>
        <w:t xml:space="preserve">Allegato </w:t>
      </w:r>
      <w:r w:rsidR="00677B0B">
        <w:rPr>
          <w:rFonts w:ascii="Book Antiqua" w:hAnsi="Book Antiqua"/>
          <w:smallCaps/>
          <w:sz w:val="30"/>
        </w:rPr>
        <w:t>4</w:t>
      </w:r>
      <w:r w:rsidRPr="00F55928">
        <w:rPr>
          <w:rFonts w:ascii="Book Antiqua" w:hAnsi="Book Antiqua"/>
          <w:smallCaps/>
          <w:sz w:val="30"/>
        </w:rPr>
        <w:t>: Scheda di valutazione</w:t>
      </w:r>
    </w:p>
    <w:p w:rsidR="003C27AD" w:rsidRPr="00F55928" w:rsidRDefault="003C27AD" w:rsidP="003C27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jc w:val="center"/>
        <w:rPr>
          <w:rFonts w:ascii="Book Antiqua" w:hAnsi="Book Antiqua"/>
          <w:smallCaps/>
          <w:sz w:val="30"/>
        </w:rPr>
      </w:pPr>
      <w:r w:rsidRPr="00F55928">
        <w:rPr>
          <w:rFonts w:ascii="Book Antiqua" w:hAnsi="Book Antiqua"/>
          <w:smallCaps/>
          <w:sz w:val="30"/>
        </w:rPr>
        <w:t xml:space="preserve">Direttore </w:t>
      </w:r>
    </w:p>
    <w:p w:rsidR="003C27AD" w:rsidRPr="00F55928" w:rsidRDefault="003C27AD" w:rsidP="003C27AD">
      <w:pPr>
        <w:spacing w:line="276" w:lineRule="auto"/>
        <w:jc w:val="center"/>
        <w:rPr>
          <w:rFonts w:ascii="Book Antiqua" w:hAnsi="Book Antiqua"/>
          <w:i/>
        </w:rPr>
      </w:pPr>
    </w:p>
    <w:p w:rsidR="003C27AD" w:rsidRPr="00F55928" w:rsidRDefault="003C27AD" w:rsidP="003C27AD">
      <w:pPr>
        <w:spacing w:line="276" w:lineRule="auto"/>
        <w:jc w:val="center"/>
        <w:rPr>
          <w:rFonts w:ascii="Book Antiqua" w:hAnsi="Book Antiqua"/>
          <w:i/>
        </w:rPr>
      </w:pPr>
      <w:r w:rsidRPr="00F55928">
        <w:rPr>
          <w:rFonts w:ascii="Book Antiqua" w:hAnsi="Book Antiqua"/>
          <w:i/>
        </w:rPr>
        <w:t>ANNO ____________</w:t>
      </w:r>
    </w:p>
    <w:p w:rsidR="003C27AD" w:rsidRPr="00F55928" w:rsidRDefault="003C27AD" w:rsidP="003C27AD">
      <w:pPr>
        <w:spacing w:line="276" w:lineRule="auto"/>
        <w:jc w:val="center"/>
        <w:rPr>
          <w:rFonts w:ascii="Book Antiqua" w:hAnsi="Book Antiqua"/>
          <w:i/>
        </w:rPr>
      </w:pPr>
    </w:p>
    <w:p w:rsidR="003C27AD" w:rsidRPr="00F55928" w:rsidRDefault="003C27AD" w:rsidP="003C27AD">
      <w:pPr>
        <w:spacing w:line="276" w:lineRule="auto"/>
        <w:jc w:val="center"/>
        <w:rPr>
          <w:rFonts w:ascii="Book Antiqua" w:hAnsi="Book Antiqua"/>
          <w:i/>
        </w:rPr>
      </w:pPr>
      <w:r w:rsidRPr="00F55928">
        <w:rPr>
          <w:rFonts w:ascii="Book Antiqua" w:hAnsi="Book Antiqua"/>
          <w:i/>
        </w:rPr>
        <w:t>COGNOME: _________________________ NOME: ______________________________</w:t>
      </w:r>
    </w:p>
    <w:p w:rsidR="003C27AD" w:rsidRPr="00F55928" w:rsidRDefault="003C27AD" w:rsidP="003C27AD">
      <w:pPr>
        <w:keepNext/>
        <w:spacing w:line="276" w:lineRule="auto"/>
        <w:jc w:val="center"/>
        <w:rPr>
          <w:rFonts w:ascii="Book Antiqua" w:hAnsi="Book Antiqua"/>
          <w:i/>
        </w:rPr>
      </w:pPr>
    </w:p>
    <w:p w:rsidR="003C27AD" w:rsidRPr="00F55928" w:rsidRDefault="003C27AD" w:rsidP="003C27AD">
      <w:pPr>
        <w:keepNext/>
        <w:spacing w:line="276" w:lineRule="auto"/>
        <w:jc w:val="center"/>
        <w:rPr>
          <w:rFonts w:ascii="Book Antiqua" w:hAnsi="Book Antiqua"/>
          <w:i/>
        </w:rPr>
      </w:pPr>
    </w:p>
    <w:tbl>
      <w:tblPr>
        <w:tblW w:w="9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91"/>
        <w:gridCol w:w="1559"/>
        <w:gridCol w:w="1418"/>
        <w:gridCol w:w="1275"/>
      </w:tblGrid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  <w:i/>
              </w:rPr>
              <w:t>Fattori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  <w:i/>
              </w:rPr>
              <w:t>Valutazioni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i/>
              </w:rPr>
            </w:pPr>
            <w:r w:rsidRPr="00F55928">
              <w:rPr>
                <w:rFonts w:ascii="Book Antiqua" w:hAnsi="Book Antiqua"/>
                <w:i/>
              </w:rPr>
              <w:t>Punteggio</w:t>
            </w: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i/>
              </w:rPr>
            </w:pPr>
            <w:r w:rsidRPr="00F55928">
              <w:rPr>
                <w:rFonts w:ascii="Book Antiqua" w:hAnsi="Book Antiqua"/>
                <w:i/>
              </w:rPr>
              <w:t>PERFORMANCE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i/>
              </w:rPr>
            </w:pPr>
            <w:r w:rsidRPr="00F55928">
              <w:rPr>
                <w:rFonts w:ascii="Book Antiqua" w:hAnsi="Book Antiqua"/>
                <w:i/>
              </w:rPr>
              <w:t xml:space="preserve">MAX </w:t>
            </w:r>
            <w:r>
              <w:rPr>
                <w:rFonts w:ascii="Book Antiqua" w:hAnsi="Book Antiqua"/>
                <w:i/>
              </w:rPr>
              <w:t>5</w:t>
            </w:r>
            <w:r w:rsidRPr="00F55928">
              <w:rPr>
                <w:rFonts w:ascii="Book Antiqua" w:hAnsi="Book Antiqua"/>
                <w:i/>
              </w:rPr>
              <w:t>0</w:t>
            </w: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  <w:b/>
              </w:rPr>
              <w:t>1. Grado di attuazione degli obiettivi</w:t>
            </w:r>
          </w:p>
          <w:p w:rsidR="003C27AD" w:rsidRPr="00F55928" w:rsidRDefault="003C27AD" w:rsidP="00D54643">
            <w:pPr>
              <w:spacing w:line="276" w:lineRule="auto"/>
              <w:jc w:val="both"/>
              <w:rPr>
                <w:rFonts w:ascii="Book Antiqua" w:hAnsi="Book Antiqua"/>
                <w:i/>
              </w:rPr>
            </w:pPr>
            <w:r w:rsidRPr="00F55928">
              <w:rPr>
                <w:rFonts w:ascii="Book Antiqua" w:hAnsi="Book Antiqua"/>
              </w:rPr>
              <w:t xml:space="preserve">Da valutare in relazione al grado di raggiungimento degli obiettivi contenuti nel </w:t>
            </w:r>
            <w:r w:rsidR="00B67F11" w:rsidRPr="00D54643">
              <w:rPr>
                <w:rFonts w:ascii="Book Antiqua" w:hAnsi="Book Antiqua"/>
              </w:rPr>
              <w:t>PIAO E NEL DUP</w:t>
            </w:r>
            <w:r w:rsidRPr="00F55928">
              <w:rPr>
                <w:rFonts w:ascii="Book Antiqua" w:hAnsi="Book Antiqua"/>
              </w:rPr>
              <w:t>: grado di raggiungimento degli obiettivi inferiore/uguale a … La valutazione del parametro tiene conto dell'apporto dato dal dipendente alla performance di ente, agli obiettivi della struttura di appartenenza ed a quelli individuali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40%&lt;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40% - 50%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&gt; 50% - 60%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&gt; 60% - 70%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&gt; 70% - 89%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</w:rPr>
              <w:t>&gt; 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0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Pr="00F55928">
              <w:rPr>
                <w:rFonts w:ascii="Book Antiqua" w:hAnsi="Book Antiq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rPr>
                <w:rFonts w:ascii="Book Antiqua" w:hAnsi="Book Antiqua"/>
                <w:b/>
              </w:rPr>
            </w:pPr>
            <w:r w:rsidRPr="00F55928">
              <w:rPr>
                <w:rFonts w:ascii="Book Antiqua" w:hAnsi="Book Antiqua"/>
                <w:b/>
              </w:rPr>
              <w:t xml:space="preserve">2. </w:t>
            </w:r>
            <w:proofErr w:type="spellStart"/>
            <w:r w:rsidRPr="00F55928">
              <w:rPr>
                <w:rFonts w:ascii="Book Antiqua" w:hAnsi="Book Antiqua"/>
                <w:b/>
              </w:rPr>
              <w:t>Standards</w:t>
            </w:r>
            <w:proofErr w:type="spellEnd"/>
            <w:r w:rsidRPr="00F5592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55928">
              <w:rPr>
                <w:rFonts w:ascii="Book Antiqua" w:hAnsi="Book Antiqua"/>
                <w:b/>
              </w:rPr>
              <w:t>quali-quantitativi</w:t>
            </w:r>
            <w:proofErr w:type="spellEnd"/>
            <w:r w:rsidRPr="00F55928">
              <w:rPr>
                <w:rFonts w:ascii="Book Antiqua" w:hAnsi="Book Antiqua"/>
                <w:b/>
              </w:rPr>
              <w:t xml:space="preserve"> raggiunti dai servizi gestiti</w:t>
            </w:r>
          </w:p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F55928">
              <w:rPr>
                <w:rFonts w:ascii="Book Antiqua" w:hAnsi="Book Antiqua"/>
              </w:rPr>
              <w:t xml:space="preserve">Capacità di perseguire adeguati livelli </w:t>
            </w:r>
            <w:proofErr w:type="spellStart"/>
            <w:r w:rsidRPr="00F55928">
              <w:rPr>
                <w:rFonts w:ascii="Book Antiqua" w:hAnsi="Book Antiqua"/>
              </w:rPr>
              <w:t>quali-quantitativi</w:t>
            </w:r>
            <w:proofErr w:type="spellEnd"/>
            <w:r w:rsidRPr="00F55928">
              <w:rPr>
                <w:rFonts w:ascii="Book Antiqua" w:hAnsi="Book Antiqua"/>
              </w:rPr>
              <w:t xml:space="preserve"> dei servizi gestiti anche in relazione all’insieme di elementi e proprietà, di natura non economica, che li caratterizzano, ed eventualmente anche in relazione al grado di soddisfazione percepito dai relativi fruitori (interni e/o esterni all’Ente)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Insufficiente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discreto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buono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ottimo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0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2,5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7,5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F55928">
              <w:rPr>
                <w:rFonts w:ascii="Book Antiqua" w:hAnsi="Book Antiqua"/>
                <w:i/>
              </w:rPr>
              <w:t>COMPETENZE PROFESSIONALI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i/>
              </w:rPr>
            </w:pPr>
            <w:r w:rsidRPr="00F55928">
              <w:rPr>
                <w:rFonts w:ascii="Book Antiqua" w:hAnsi="Book Antiqua"/>
                <w:i/>
              </w:rPr>
              <w:t xml:space="preserve">MAX </w:t>
            </w:r>
            <w:r>
              <w:rPr>
                <w:rFonts w:ascii="Book Antiqua" w:hAnsi="Book Antiqua"/>
                <w:i/>
              </w:rPr>
              <w:t>2</w:t>
            </w:r>
            <w:r w:rsidRPr="00F55928">
              <w:rPr>
                <w:rFonts w:ascii="Book Antiqua" w:hAnsi="Book Antiqua"/>
                <w:i/>
              </w:rPr>
              <w:t>0</w:t>
            </w: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  <w:b/>
              </w:rPr>
              <w:t>3. Soluzione dei problemi</w:t>
            </w:r>
          </w:p>
          <w:p w:rsidR="003C27AD" w:rsidRPr="00F55928" w:rsidRDefault="003C27AD" w:rsidP="00A313D5">
            <w:pPr>
              <w:spacing w:line="276" w:lineRule="auto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</w:rPr>
              <w:t>Capacità di affrontare e risolvere problemi nuovi ed imprevisti attivando le risorse controllate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Insufficiente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discreto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buono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ottimo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0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2,5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7,5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sz w:val="30"/>
              </w:rPr>
            </w:pP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  <w:b/>
              </w:rPr>
              <w:t xml:space="preserve">4. Capacità relazionali </w:t>
            </w:r>
          </w:p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F55928">
              <w:rPr>
                <w:rFonts w:ascii="Book Antiqua" w:hAnsi="Book Antiqua"/>
              </w:rPr>
              <w:t xml:space="preserve">Capacità di instaurare proficui rapporti di collaborazione sia all’interno che all’esterno </w:t>
            </w:r>
            <w:r w:rsidRPr="00F55928">
              <w:rPr>
                <w:rFonts w:ascii="Book Antiqua" w:hAnsi="Book Antiqua"/>
              </w:rPr>
              <w:lastRenderedPageBreak/>
              <w:t>della struttura organizzativa di appartenenza, per contribuire al raggiungimento degli obiettivi comuni, favorendo un clima di lavoro sereno e dinamico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lastRenderedPageBreak/>
              <w:t>Insufficiente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discreto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lastRenderedPageBreak/>
              <w:t>buono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ottimo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lastRenderedPageBreak/>
              <w:t>0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2,5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lastRenderedPageBreak/>
              <w:t>7,5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sz w:val="30"/>
              </w:rPr>
            </w:pP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ind w:hanging="283"/>
              <w:jc w:val="center"/>
              <w:rPr>
                <w:rFonts w:ascii="Book Antiqua" w:hAnsi="Book Antiqua"/>
                <w:i/>
              </w:rPr>
            </w:pPr>
            <w:r w:rsidRPr="00F55928">
              <w:rPr>
                <w:rFonts w:ascii="Book Antiqua" w:hAnsi="Book Antiqua"/>
                <w:i/>
              </w:rPr>
              <w:lastRenderedPageBreak/>
              <w:t xml:space="preserve">CAPACITA’  MANAGERIALI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  <w:i/>
              </w:rPr>
              <w:t>MAX 20</w:t>
            </w: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F55928"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</w:rPr>
              <w:t>.</w:t>
            </w:r>
            <w:r w:rsidRPr="00F55928">
              <w:rPr>
                <w:rFonts w:ascii="Book Antiqua" w:hAnsi="Book Antiqua"/>
                <w:b/>
              </w:rPr>
              <w:t xml:space="preserve"> Leadership</w:t>
            </w:r>
          </w:p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Capacità di guidare e motivare i propri collaboratori, capacità di dialogo con i propri collaboratori, capacità di gestire relazioni, capacità di ascolto e di selezione delle esigenze dei propri collaboratori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Insufficiente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discreto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buono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ottimo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0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2,5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7,5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sz w:val="30"/>
              </w:rPr>
            </w:pP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Default="003C27AD" w:rsidP="00A313D5">
            <w:pPr>
              <w:spacing w:line="276" w:lineRule="auto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  <w:b/>
              </w:rPr>
              <w:t>6</w:t>
            </w:r>
            <w:r>
              <w:rPr>
                <w:rFonts w:ascii="Book Antiqua" w:hAnsi="Book Antiqua"/>
                <w:b/>
              </w:rPr>
              <w:t>.</w:t>
            </w:r>
            <w:r w:rsidRPr="00F55928">
              <w:rPr>
                <w:rFonts w:ascii="Book Antiqua" w:hAnsi="Book Antiqua"/>
                <w:b/>
              </w:rPr>
              <w:t xml:space="preserve"> Team building</w:t>
            </w:r>
            <w:r w:rsidRPr="00F55928">
              <w:rPr>
                <w:rFonts w:ascii="Book Antiqua" w:hAnsi="Book Antiqua"/>
              </w:rPr>
              <w:t>.</w:t>
            </w:r>
          </w:p>
          <w:p w:rsidR="003C27AD" w:rsidRPr="00F55928" w:rsidRDefault="003C27AD" w:rsidP="00A313D5">
            <w:pPr>
              <w:spacing w:line="276" w:lineRule="auto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Capacità di lavorare in squadra, quindi di riconoscere e valorizzare il contributo degli altri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Insufficiente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discreto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buono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ottimo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0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2,5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7,5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sz w:val="30"/>
              </w:rPr>
            </w:pP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rPr>
                <w:rFonts w:ascii="Book Antiqua" w:hAnsi="Book Antiqua"/>
                <w:b/>
              </w:rPr>
            </w:pPr>
            <w:r w:rsidRPr="00F55928">
              <w:rPr>
                <w:rFonts w:ascii="Book Antiqua" w:hAnsi="Book Antiqua"/>
                <w:i/>
              </w:rPr>
              <w:t>CAPACITA’ DIFFERENZIARE GIUDIZI</w:t>
            </w:r>
            <w:r w:rsidRPr="00F5592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  <w:i/>
              </w:rPr>
              <w:t>MAX 10</w:t>
            </w:r>
          </w:p>
        </w:tc>
      </w:tr>
      <w:tr w:rsidR="003C27AD" w:rsidRPr="00F55928" w:rsidTr="00A313D5">
        <w:trPr>
          <w:trHeight w:val="127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Default="003C27AD" w:rsidP="00A313D5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  <w:b/>
              </w:rPr>
              <w:t>7. Differenziazione</w:t>
            </w:r>
            <w:r w:rsidRPr="00F55928">
              <w:rPr>
                <w:rFonts w:ascii="Book Antiqua" w:hAnsi="Book Antiqua"/>
              </w:rPr>
              <w:t>.</w:t>
            </w:r>
          </w:p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Capacità di misurare ed evidenziare diversità di tipo quantitativo e qualitativo nei contributi dei propri collaboratori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Insufficiente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Sufficiente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discreto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buono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ottimo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0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2,5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55928">
              <w:rPr>
                <w:rFonts w:ascii="Book Antiqua" w:hAnsi="Book Antiqua"/>
              </w:rPr>
              <w:t>7,5</w:t>
            </w:r>
          </w:p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sz w:val="30"/>
              </w:rPr>
            </w:pPr>
            <w:r w:rsidRPr="00F55928">
              <w:rPr>
                <w:rFonts w:ascii="Book Antiqua" w:hAnsi="Book Antiq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sz w:val="30"/>
              </w:rPr>
            </w:pPr>
          </w:p>
        </w:tc>
      </w:tr>
      <w:tr w:rsidR="003C27AD" w:rsidRPr="00F55928" w:rsidTr="00A313D5">
        <w:tc>
          <w:tcPr>
            <w:tcW w:w="4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7AD" w:rsidRPr="00F55928" w:rsidRDefault="003C27AD" w:rsidP="00A313D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F55928">
              <w:rPr>
                <w:rFonts w:ascii="Book Antiqua" w:hAnsi="Book Antiqua"/>
                <w:b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7AD" w:rsidRPr="00F55928" w:rsidRDefault="003C27AD" w:rsidP="00A313D5">
            <w:pPr>
              <w:spacing w:line="276" w:lineRule="auto"/>
              <w:jc w:val="both"/>
              <w:rPr>
                <w:rFonts w:ascii="Book Antiqua" w:hAnsi="Book Antiqua"/>
                <w:sz w:val="30"/>
              </w:rPr>
            </w:pPr>
          </w:p>
        </w:tc>
      </w:tr>
    </w:tbl>
    <w:p w:rsidR="003C27AD" w:rsidRPr="00F55928" w:rsidRDefault="003C27AD" w:rsidP="003C27AD">
      <w:pPr>
        <w:spacing w:line="276" w:lineRule="auto"/>
        <w:jc w:val="both"/>
        <w:rPr>
          <w:rFonts w:ascii="Book Antiqua" w:hAnsi="Book Antiqua"/>
        </w:rPr>
      </w:pPr>
    </w:p>
    <w:p w:rsidR="003C27AD" w:rsidRPr="00F55928" w:rsidRDefault="00B67F11" w:rsidP="003C27AD">
      <w:pPr>
        <w:spacing w:line="276" w:lineRule="auto"/>
        <w:rPr>
          <w:rFonts w:ascii="Book Antiqua" w:hAnsi="Book Antiqua"/>
          <w:sz w:val="26"/>
        </w:rPr>
      </w:pPr>
      <w:r w:rsidRPr="00D54643">
        <w:rPr>
          <w:rFonts w:ascii="Book Antiqua" w:hAnsi="Book Antiqua"/>
          <w:sz w:val="26"/>
        </w:rPr>
        <w:t>IL PRESIDENTE</w:t>
      </w:r>
      <w:r>
        <w:rPr>
          <w:rFonts w:ascii="Book Antiqua" w:hAnsi="Book Antiqua"/>
          <w:sz w:val="26"/>
        </w:rPr>
        <w:t xml:space="preserve"> SU PROPOSTA DEL </w:t>
      </w:r>
      <w:r w:rsidR="00677B0B">
        <w:rPr>
          <w:rFonts w:ascii="Book Antiqua" w:hAnsi="Book Antiqua"/>
          <w:sz w:val="26"/>
        </w:rPr>
        <w:t>COMPONENTE UNICO DEL</w:t>
      </w:r>
      <w:r w:rsidR="003C27AD" w:rsidRPr="00F55928">
        <w:rPr>
          <w:rFonts w:ascii="Book Antiqua" w:hAnsi="Book Antiqua"/>
          <w:sz w:val="26"/>
        </w:rPr>
        <w:t xml:space="preserve"> NUCLEO </w:t>
      </w:r>
      <w:proofErr w:type="spellStart"/>
      <w:r w:rsidR="003C27AD" w:rsidRPr="00F55928">
        <w:rPr>
          <w:rFonts w:ascii="Book Antiqua" w:hAnsi="Book Antiqua"/>
          <w:sz w:val="26"/>
        </w:rPr>
        <w:t>DI</w:t>
      </w:r>
      <w:proofErr w:type="spellEnd"/>
      <w:r w:rsidR="003C27AD" w:rsidRPr="00F55928">
        <w:rPr>
          <w:rFonts w:ascii="Book Antiqua" w:hAnsi="Book Antiqua"/>
          <w:sz w:val="26"/>
        </w:rPr>
        <w:t xml:space="preserve"> VALUTAZIONE</w:t>
      </w:r>
    </w:p>
    <w:p w:rsidR="003C27AD" w:rsidRPr="00F55928" w:rsidRDefault="003C27AD" w:rsidP="003C27AD">
      <w:pPr>
        <w:spacing w:line="276" w:lineRule="auto"/>
        <w:rPr>
          <w:rFonts w:ascii="Book Antiqua" w:hAnsi="Book Antiqua"/>
          <w:sz w:val="26"/>
        </w:rPr>
      </w:pPr>
    </w:p>
    <w:p w:rsidR="003C27AD" w:rsidRPr="00C0205F" w:rsidRDefault="003C27AD" w:rsidP="003C27AD">
      <w:pPr>
        <w:spacing w:line="276" w:lineRule="auto"/>
        <w:rPr>
          <w:rFonts w:ascii="Book Antiqua" w:hAnsi="Book Antiqua"/>
          <w:sz w:val="25"/>
        </w:rPr>
      </w:pPr>
      <w:r w:rsidRPr="00C0205F">
        <w:rPr>
          <w:rFonts w:ascii="Book Antiqua" w:hAnsi="Book Antiqua"/>
          <w:sz w:val="25"/>
        </w:rPr>
        <w:t>Proposta punteggio totale: _________</w:t>
      </w:r>
    </w:p>
    <w:p w:rsidR="003C27AD" w:rsidRPr="00C0205F" w:rsidRDefault="003C27AD" w:rsidP="003C27AD">
      <w:pPr>
        <w:spacing w:line="276" w:lineRule="auto"/>
        <w:rPr>
          <w:rFonts w:ascii="Book Antiqua" w:hAnsi="Book Antiqua"/>
          <w:sz w:val="25"/>
        </w:rPr>
      </w:pPr>
    </w:p>
    <w:p w:rsidR="003C27AD" w:rsidRPr="00C0205F" w:rsidRDefault="003C27AD" w:rsidP="003C27AD">
      <w:pPr>
        <w:spacing w:line="276" w:lineRule="auto"/>
        <w:rPr>
          <w:rFonts w:ascii="Book Antiqua" w:hAnsi="Book Antiqua"/>
          <w:sz w:val="25"/>
        </w:rPr>
      </w:pPr>
      <w:r w:rsidRPr="00C0205F">
        <w:rPr>
          <w:rFonts w:ascii="Book Antiqua" w:hAnsi="Book Antiqua"/>
          <w:sz w:val="25"/>
        </w:rPr>
        <w:t xml:space="preserve">Osservazioni/controdeduzioni </w:t>
      </w:r>
      <w:r w:rsidRPr="00C0205F">
        <w:rPr>
          <w:rFonts w:ascii="Book Antiqua" w:hAnsi="Book Antiqua"/>
          <w:sz w:val="25"/>
        </w:rPr>
        <w:tab/>
      </w:r>
      <w:r w:rsidRPr="00C0205F">
        <w:rPr>
          <w:rFonts w:ascii="Book Antiqua" w:hAnsi="Book Antiqua"/>
          <w:sz w:val="25"/>
        </w:rPr>
        <w:tab/>
      </w:r>
      <w:r w:rsidRPr="00C0205F">
        <w:rPr>
          <w:rFonts w:ascii="Book Antiqua" w:hAnsi="Book Antiqua"/>
          <w:sz w:val="25"/>
        </w:rPr>
        <w:tab/>
        <w:t xml:space="preserve">si </w:t>
      </w:r>
      <w:r w:rsidRPr="00C0205F">
        <w:rPr>
          <w:rFonts w:ascii="Book Antiqua" w:hAnsi="Book Antiqua"/>
          <w:sz w:val="25"/>
        </w:rPr>
        <w:tab/>
      </w:r>
      <w:r w:rsidRPr="00C0205F">
        <w:rPr>
          <w:rFonts w:ascii="Book Antiqua" w:hAnsi="Book Antiqua"/>
          <w:sz w:val="25"/>
        </w:rPr>
        <w:tab/>
      </w:r>
      <w:r w:rsidRPr="00C0205F">
        <w:rPr>
          <w:rFonts w:ascii="Book Antiqua" w:hAnsi="Book Antiqua"/>
          <w:sz w:val="25"/>
        </w:rPr>
        <w:tab/>
      </w:r>
      <w:r w:rsidRPr="00C0205F">
        <w:rPr>
          <w:rFonts w:ascii="Book Antiqua" w:hAnsi="Book Antiqua"/>
          <w:sz w:val="25"/>
        </w:rPr>
        <w:tab/>
      </w:r>
    </w:p>
    <w:p w:rsidR="003C27AD" w:rsidRPr="00C0205F" w:rsidRDefault="003C27AD" w:rsidP="003C27AD">
      <w:pPr>
        <w:spacing w:line="276" w:lineRule="auto"/>
        <w:rPr>
          <w:rFonts w:ascii="Book Antiqua" w:hAnsi="Book Antiqua"/>
          <w:sz w:val="25"/>
        </w:rPr>
      </w:pPr>
      <w:r w:rsidRPr="00C0205F">
        <w:rPr>
          <w:rFonts w:ascii="Book Antiqua" w:hAnsi="Book Antiqua"/>
          <w:sz w:val="25"/>
        </w:rPr>
        <w:t>Colloquio a seguito del reclamo svoltosi il ______________</w:t>
      </w:r>
    </w:p>
    <w:p w:rsidR="003C27AD" w:rsidRPr="00C0205F" w:rsidRDefault="003C27AD" w:rsidP="003C27AD">
      <w:pPr>
        <w:spacing w:line="276" w:lineRule="auto"/>
        <w:rPr>
          <w:rFonts w:ascii="Book Antiqua" w:hAnsi="Book Antiqua"/>
          <w:sz w:val="25"/>
        </w:rPr>
      </w:pPr>
    </w:p>
    <w:p w:rsidR="003C27AD" w:rsidRPr="00C0205F" w:rsidRDefault="003C27AD" w:rsidP="003C27AD">
      <w:pPr>
        <w:spacing w:line="276" w:lineRule="auto"/>
        <w:rPr>
          <w:rFonts w:ascii="Book Antiqua" w:hAnsi="Book Antiqua"/>
          <w:sz w:val="25"/>
        </w:rPr>
      </w:pPr>
      <w:r w:rsidRPr="00C0205F">
        <w:rPr>
          <w:rFonts w:ascii="Book Antiqua" w:hAnsi="Book Antiqua"/>
          <w:sz w:val="25"/>
        </w:rPr>
        <w:t>DECISIONE FINALE punteggio: ________________</w:t>
      </w:r>
    </w:p>
    <w:p w:rsidR="003C27AD" w:rsidRPr="00C0205F" w:rsidRDefault="003C27AD" w:rsidP="003C27AD">
      <w:pPr>
        <w:spacing w:line="276" w:lineRule="auto"/>
        <w:rPr>
          <w:rFonts w:ascii="Book Antiqua" w:hAnsi="Book Antiqua"/>
          <w:sz w:val="25"/>
        </w:rPr>
      </w:pPr>
    </w:p>
    <w:p w:rsidR="003C27AD" w:rsidRPr="00C0205F" w:rsidRDefault="003C27AD" w:rsidP="003C27AD">
      <w:pPr>
        <w:spacing w:line="276" w:lineRule="auto"/>
        <w:jc w:val="both"/>
        <w:rPr>
          <w:rFonts w:ascii="Book Antiqua" w:hAnsi="Book Antiqua"/>
          <w:sz w:val="25"/>
        </w:rPr>
      </w:pPr>
      <w:r w:rsidRPr="00C0205F">
        <w:rPr>
          <w:rFonts w:ascii="Book Antiqua" w:hAnsi="Book Antiqua"/>
          <w:sz w:val="25"/>
        </w:rPr>
        <w:t xml:space="preserve">IL DIRETTORE </w:t>
      </w:r>
    </w:p>
    <w:p w:rsidR="003C27AD" w:rsidRPr="00C0205F" w:rsidRDefault="003C27AD" w:rsidP="003C27AD">
      <w:pPr>
        <w:spacing w:line="276" w:lineRule="auto"/>
        <w:jc w:val="both"/>
        <w:rPr>
          <w:rFonts w:ascii="Book Antiqua" w:hAnsi="Book Antiqua"/>
          <w:sz w:val="25"/>
        </w:rPr>
      </w:pPr>
      <w:r w:rsidRPr="00C0205F">
        <w:rPr>
          <w:rFonts w:ascii="Book Antiqua" w:hAnsi="Book Antiqua"/>
          <w:sz w:val="25"/>
        </w:rPr>
        <w:t>________________________</w:t>
      </w:r>
    </w:p>
    <w:p w:rsidR="003C27AD" w:rsidRPr="00F55928" w:rsidRDefault="003C27AD" w:rsidP="003C27AD">
      <w:pPr>
        <w:spacing w:line="276" w:lineRule="auto"/>
        <w:jc w:val="both"/>
        <w:rPr>
          <w:rFonts w:ascii="Book Antiqua" w:hAnsi="Book Antiqua"/>
          <w:sz w:val="26"/>
        </w:rPr>
      </w:pPr>
    </w:p>
    <w:p w:rsidR="003C27AD" w:rsidRPr="00F55928" w:rsidRDefault="003C27AD" w:rsidP="003C27AD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55928">
        <w:rPr>
          <w:rFonts w:ascii="Book Antiqua" w:hAnsi="Book Antiqua"/>
          <w:sz w:val="22"/>
          <w:szCs w:val="22"/>
        </w:rPr>
        <w:t>Nota:</w:t>
      </w:r>
    </w:p>
    <w:p w:rsidR="003C27AD" w:rsidRPr="00F55928" w:rsidRDefault="003C27AD" w:rsidP="003C27AD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55928">
        <w:rPr>
          <w:rFonts w:ascii="Book Antiqua" w:hAnsi="Book Antiqua"/>
          <w:sz w:val="22"/>
          <w:szCs w:val="22"/>
        </w:rPr>
        <w:t>La valutazione seguirà i seguenti criteri:</w:t>
      </w:r>
    </w:p>
    <w:p w:rsidR="003C27AD" w:rsidRPr="00F55928" w:rsidRDefault="003C27AD" w:rsidP="00D546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/>
          <w:sz w:val="22"/>
          <w:szCs w:val="22"/>
        </w:rPr>
      </w:pPr>
      <w:r w:rsidRPr="00F55928">
        <w:rPr>
          <w:rFonts w:ascii="Book Antiqua" w:hAnsi="Book Antiqua"/>
          <w:sz w:val="22"/>
          <w:szCs w:val="22"/>
        </w:rPr>
        <w:lastRenderedPageBreak/>
        <w:t>prestazione ottima - la prestazione ha superato significativamente le attese del ruolo assegnato al soggetto, ed è caratterizzata da costanti comportamenti molto positivi;</w:t>
      </w:r>
    </w:p>
    <w:p w:rsidR="003C27AD" w:rsidRPr="00F55928" w:rsidRDefault="003C27AD" w:rsidP="00D546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/>
          <w:sz w:val="22"/>
          <w:szCs w:val="22"/>
        </w:rPr>
      </w:pPr>
      <w:r w:rsidRPr="00F55928">
        <w:rPr>
          <w:rFonts w:ascii="Book Antiqua" w:hAnsi="Book Antiqua"/>
          <w:sz w:val="22"/>
          <w:szCs w:val="22"/>
        </w:rPr>
        <w:t>prestazione buona - la prestazione ha superato le attese del ruolo assegnato al soggetto, ed è inoltre caratterizzata da alcuni profili di comportamento significativamente positivi;</w:t>
      </w:r>
    </w:p>
    <w:p w:rsidR="003C27AD" w:rsidRPr="00F55928" w:rsidRDefault="003C27AD" w:rsidP="00D546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/>
          <w:sz w:val="22"/>
          <w:szCs w:val="22"/>
        </w:rPr>
      </w:pPr>
      <w:r w:rsidRPr="00F55928">
        <w:rPr>
          <w:rFonts w:ascii="Book Antiqua" w:hAnsi="Book Antiqua"/>
          <w:sz w:val="22"/>
          <w:szCs w:val="22"/>
        </w:rPr>
        <w:t>prestazione discreta - la prestazione ha corrisposto alle attese del ruolo assegnato al soggetto ed è inoltre caratterizzata da alcuni profili di comportamento positivi;</w:t>
      </w:r>
    </w:p>
    <w:p w:rsidR="003C27AD" w:rsidRPr="00F55928" w:rsidRDefault="003C27AD" w:rsidP="00D546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/>
          <w:sz w:val="22"/>
          <w:szCs w:val="22"/>
        </w:rPr>
      </w:pPr>
      <w:r w:rsidRPr="00F55928">
        <w:rPr>
          <w:rFonts w:ascii="Book Antiqua" w:hAnsi="Book Antiqua"/>
          <w:sz w:val="22"/>
          <w:szCs w:val="22"/>
        </w:rPr>
        <w:t>prestazione sufficiente – la prestazioni è stata modesta rispetto alle attese;</w:t>
      </w:r>
    </w:p>
    <w:p w:rsidR="003C27AD" w:rsidRPr="00F55928" w:rsidRDefault="003C27AD" w:rsidP="00D546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/>
          <w:sz w:val="22"/>
          <w:szCs w:val="22"/>
        </w:rPr>
      </w:pPr>
      <w:r w:rsidRPr="00677B0B">
        <w:rPr>
          <w:rFonts w:ascii="Book Antiqua" w:hAnsi="Book Antiqua"/>
          <w:sz w:val="22"/>
          <w:szCs w:val="22"/>
        </w:rPr>
        <w:t>prestazione insufficiente - la prestazione non ha raggiunto le attese del ruolo assegnato ed i comportamenti sono difformi da quanto richiesto.</w:t>
      </w:r>
    </w:p>
    <w:sectPr w:rsidR="003C27AD" w:rsidRPr="00F55928" w:rsidSect="00B31544">
      <w:headerReference w:type="default" r:id="rId8"/>
      <w:pgSz w:w="11907" w:h="16839" w:code="9"/>
      <w:pgMar w:top="141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76" w:rsidRDefault="00B40076">
      <w:r>
        <w:separator/>
      </w:r>
    </w:p>
  </w:endnote>
  <w:endnote w:type="continuationSeparator" w:id="0">
    <w:p w:rsidR="00B40076" w:rsidRDefault="00B4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2 F 2 A 96 0t 00">
    <w:altName w:val="TT E 2 F 2 A 96 0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76" w:rsidRDefault="00B40076">
      <w:r>
        <w:separator/>
      </w:r>
    </w:p>
  </w:footnote>
  <w:footnote w:type="continuationSeparator" w:id="0">
    <w:p w:rsidR="00B40076" w:rsidRDefault="00B4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8E" w:rsidRDefault="00F83E8E">
    <w:pPr>
      <w:pStyle w:val="Intestazione"/>
    </w:pPr>
    <w:r>
      <w:rPr>
        <w:noProof/>
      </w:rPr>
      <w:pict>
        <v:rect id="_x0000_s2049" style="position:absolute;margin-left:104.2pt;margin-top:3.3pt;width:369pt;height:1in;z-index:251657728" filled="f" stroked="f">
          <v:textbox style="mso-next-textbox:#_x0000_s2049">
            <w:txbxContent>
              <w:p w:rsidR="00F83E8E" w:rsidRPr="008A3E48" w:rsidRDefault="00F83E8E" w:rsidP="0067292B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72A28F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426"/>
        </w:tabs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12BB4B09"/>
    <w:multiLevelType w:val="singleLevel"/>
    <w:tmpl w:val="21D091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512A7C3C"/>
    <w:multiLevelType w:val="singleLevel"/>
    <w:tmpl w:val="4F9A4DCC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</w:abstractNum>
  <w:abstractNum w:abstractNumId="6">
    <w:nsid w:val="53356F7E"/>
    <w:multiLevelType w:val="singleLevel"/>
    <w:tmpl w:val="21D091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560703D8"/>
    <w:multiLevelType w:val="hybridMultilevel"/>
    <w:tmpl w:val="8F64886E"/>
    <w:lvl w:ilvl="0" w:tplc="49384E94">
      <w:numFmt w:val="bullet"/>
      <w:lvlText w:val=""/>
      <w:lvlJc w:val="left"/>
      <w:pPr>
        <w:ind w:left="47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BFCFED4">
      <w:numFmt w:val="bullet"/>
      <w:lvlText w:val="•"/>
      <w:lvlJc w:val="left"/>
      <w:pPr>
        <w:ind w:left="1376" w:hanging="284"/>
      </w:pPr>
      <w:rPr>
        <w:rFonts w:hint="default"/>
        <w:lang w:val="it-IT" w:eastAsia="en-US" w:bidi="ar-SA"/>
      </w:rPr>
    </w:lvl>
    <w:lvl w:ilvl="2" w:tplc="A386B31A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8B62B4F2">
      <w:numFmt w:val="bullet"/>
      <w:lvlText w:val="•"/>
      <w:lvlJc w:val="left"/>
      <w:pPr>
        <w:ind w:left="3169" w:hanging="284"/>
      </w:pPr>
      <w:rPr>
        <w:rFonts w:hint="default"/>
        <w:lang w:val="it-IT" w:eastAsia="en-US" w:bidi="ar-SA"/>
      </w:rPr>
    </w:lvl>
    <w:lvl w:ilvl="4" w:tplc="41DE37E0">
      <w:numFmt w:val="bullet"/>
      <w:lvlText w:val="•"/>
      <w:lvlJc w:val="left"/>
      <w:pPr>
        <w:ind w:left="4066" w:hanging="284"/>
      </w:pPr>
      <w:rPr>
        <w:rFonts w:hint="default"/>
        <w:lang w:val="it-IT" w:eastAsia="en-US" w:bidi="ar-SA"/>
      </w:rPr>
    </w:lvl>
    <w:lvl w:ilvl="5" w:tplc="DAF20D6A">
      <w:numFmt w:val="bullet"/>
      <w:lvlText w:val="•"/>
      <w:lvlJc w:val="left"/>
      <w:pPr>
        <w:ind w:left="4963" w:hanging="284"/>
      </w:pPr>
      <w:rPr>
        <w:rFonts w:hint="default"/>
        <w:lang w:val="it-IT" w:eastAsia="en-US" w:bidi="ar-SA"/>
      </w:rPr>
    </w:lvl>
    <w:lvl w:ilvl="6" w:tplc="09928BC0">
      <w:numFmt w:val="bullet"/>
      <w:lvlText w:val="•"/>
      <w:lvlJc w:val="left"/>
      <w:pPr>
        <w:ind w:left="5859" w:hanging="284"/>
      </w:pPr>
      <w:rPr>
        <w:rFonts w:hint="default"/>
        <w:lang w:val="it-IT" w:eastAsia="en-US" w:bidi="ar-SA"/>
      </w:rPr>
    </w:lvl>
    <w:lvl w:ilvl="7" w:tplc="C6983D4A">
      <w:numFmt w:val="bullet"/>
      <w:lvlText w:val="•"/>
      <w:lvlJc w:val="left"/>
      <w:pPr>
        <w:ind w:left="6756" w:hanging="284"/>
      </w:pPr>
      <w:rPr>
        <w:rFonts w:hint="default"/>
        <w:lang w:val="it-IT" w:eastAsia="en-US" w:bidi="ar-SA"/>
      </w:rPr>
    </w:lvl>
    <w:lvl w:ilvl="8" w:tplc="AF142CE8">
      <w:numFmt w:val="bullet"/>
      <w:lvlText w:val="•"/>
      <w:lvlJc w:val="left"/>
      <w:pPr>
        <w:ind w:left="7653" w:hanging="284"/>
      </w:pPr>
      <w:rPr>
        <w:rFonts w:hint="default"/>
        <w:lang w:val="it-IT" w:eastAsia="en-US" w:bidi="ar-SA"/>
      </w:rPr>
    </w:lvl>
  </w:abstractNum>
  <w:abstractNum w:abstractNumId="8">
    <w:nsid w:val="5B4A7DEB"/>
    <w:multiLevelType w:val="singleLevel"/>
    <w:tmpl w:val="21D091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B1D1232"/>
    <w:multiLevelType w:val="multilevel"/>
    <w:tmpl w:val="BDBC75F4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Georgia" w:hAnsi="Georgia" w:hint="default"/>
        <w:b/>
        <w:i w:val="0"/>
        <w:strike w:val="0"/>
        <w:outline w:val="0"/>
        <w:sz w:val="21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7E7A710C"/>
    <w:multiLevelType w:val="singleLevel"/>
    <w:tmpl w:val="21D091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163"/>
    <w:rsid w:val="00004BF2"/>
    <w:rsid w:val="000100DE"/>
    <w:rsid w:val="0001597C"/>
    <w:rsid w:val="00016230"/>
    <w:rsid w:val="0001688E"/>
    <w:rsid w:val="00020851"/>
    <w:rsid w:val="00020C44"/>
    <w:rsid w:val="0002747D"/>
    <w:rsid w:val="00027F1F"/>
    <w:rsid w:val="00032166"/>
    <w:rsid w:val="00037A49"/>
    <w:rsid w:val="00046932"/>
    <w:rsid w:val="0004749B"/>
    <w:rsid w:val="000559D1"/>
    <w:rsid w:val="000716E0"/>
    <w:rsid w:val="000719E3"/>
    <w:rsid w:val="00075A1E"/>
    <w:rsid w:val="00075A85"/>
    <w:rsid w:val="00080D56"/>
    <w:rsid w:val="000811F0"/>
    <w:rsid w:val="0009157A"/>
    <w:rsid w:val="000978D5"/>
    <w:rsid w:val="000C15A3"/>
    <w:rsid w:val="000C6453"/>
    <w:rsid w:val="000D15E9"/>
    <w:rsid w:val="000D3301"/>
    <w:rsid w:val="000E0EFC"/>
    <w:rsid w:val="000E1250"/>
    <w:rsid w:val="000E777C"/>
    <w:rsid w:val="000F1BAE"/>
    <w:rsid w:val="000F212B"/>
    <w:rsid w:val="000F26A6"/>
    <w:rsid w:val="00110041"/>
    <w:rsid w:val="00120FDB"/>
    <w:rsid w:val="00124F01"/>
    <w:rsid w:val="0012630B"/>
    <w:rsid w:val="00131269"/>
    <w:rsid w:val="001349CE"/>
    <w:rsid w:val="00136745"/>
    <w:rsid w:val="00142E5D"/>
    <w:rsid w:val="001503B4"/>
    <w:rsid w:val="00154006"/>
    <w:rsid w:val="00156788"/>
    <w:rsid w:val="00164B44"/>
    <w:rsid w:val="00175148"/>
    <w:rsid w:val="00186AFF"/>
    <w:rsid w:val="001A1179"/>
    <w:rsid w:val="001A41E4"/>
    <w:rsid w:val="001A5DE3"/>
    <w:rsid w:val="001B0001"/>
    <w:rsid w:val="001B43EB"/>
    <w:rsid w:val="001B5F51"/>
    <w:rsid w:val="001C1ED0"/>
    <w:rsid w:val="001C4ECD"/>
    <w:rsid w:val="001D40AC"/>
    <w:rsid w:val="001D6331"/>
    <w:rsid w:val="001F47FE"/>
    <w:rsid w:val="001F481E"/>
    <w:rsid w:val="001F4CD8"/>
    <w:rsid w:val="001F5AEB"/>
    <w:rsid w:val="00203FAD"/>
    <w:rsid w:val="00222888"/>
    <w:rsid w:val="00223FFF"/>
    <w:rsid w:val="00234E78"/>
    <w:rsid w:val="00236D0A"/>
    <w:rsid w:val="00240573"/>
    <w:rsid w:val="0026437C"/>
    <w:rsid w:val="002645F0"/>
    <w:rsid w:val="00266A31"/>
    <w:rsid w:val="00267DEE"/>
    <w:rsid w:val="00270614"/>
    <w:rsid w:val="002744BB"/>
    <w:rsid w:val="00274663"/>
    <w:rsid w:val="002767A5"/>
    <w:rsid w:val="00276BAB"/>
    <w:rsid w:val="00297F4E"/>
    <w:rsid w:val="002A0EA0"/>
    <w:rsid w:val="002A1AAB"/>
    <w:rsid w:val="002A72C8"/>
    <w:rsid w:val="002B7A1A"/>
    <w:rsid w:val="002C0AF0"/>
    <w:rsid w:val="002C46F1"/>
    <w:rsid w:val="002E103F"/>
    <w:rsid w:val="002E13C6"/>
    <w:rsid w:val="002F15EA"/>
    <w:rsid w:val="002F5DBD"/>
    <w:rsid w:val="00301629"/>
    <w:rsid w:val="00302722"/>
    <w:rsid w:val="003041C6"/>
    <w:rsid w:val="003043CC"/>
    <w:rsid w:val="00321E85"/>
    <w:rsid w:val="00323F2B"/>
    <w:rsid w:val="003251A2"/>
    <w:rsid w:val="00337690"/>
    <w:rsid w:val="00341121"/>
    <w:rsid w:val="0034236C"/>
    <w:rsid w:val="00345A45"/>
    <w:rsid w:val="00351ACD"/>
    <w:rsid w:val="003545D4"/>
    <w:rsid w:val="0035665E"/>
    <w:rsid w:val="0036088C"/>
    <w:rsid w:val="00370B94"/>
    <w:rsid w:val="0037213D"/>
    <w:rsid w:val="0037221B"/>
    <w:rsid w:val="00372ACF"/>
    <w:rsid w:val="0037533F"/>
    <w:rsid w:val="003775E0"/>
    <w:rsid w:val="003815EE"/>
    <w:rsid w:val="00385A83"/>
    <w:rsid w:val="00387D41"/>
    <w:rsid w:val="003A2E2D"/>
    <w:rsid w:val="003A7691"/>
    <w:rsid w:val="003B134D"/>
    <w:rsid w:val="003B3954"/>
    <w:rsid w:val="003B4CD1"/>
    <w:rsid w:val="003B64D6"/>
    <w:rsid w:val="003B79D1"/>
    <w:rsid w:val="003C27AD"/>
    <w:rsid w:val="003C7394"/>
    <w:rsid w:val="003D10FA"/>
    <w:rsid w:val="003E2115"/>
    <w:rsid w:val="003E2D02"/>
    <w:rsid w:val="003E7A4F"/>
    <w:rsid w:val="00403BFF"/>
    <w:rsid w:val="00414508"/>
    <w:rsid w:val="00414847"/>
    <w:rsid w:val="0041543A"/>
    <w:rsid w:val="004349BA"/>
    <w:rsid w:val="00440CFE"/>
    <w:rsid w:val="00455976"/>
    <w:rsid w:val="00461CAB"/>
    <w:rsid w:val="00470B21"/>
    <w:rsid w:val="004713E9"/>
    <w:rsid w:val="00486802"/>
    <w:rsid w:val="00486819"/>
    <w:rsid w:val="004910E6"/>
    <w:rsid w:val="0049133E"/>
    <w:rsid w:val="0049389F"/>
    <w:rsid w:val="00495790"/>
    <w:rsid w:val="004A098C"/>
    <w:rsid w:val="004A6C34"/>
    <w:rsid w:val="004B5A5D"/>
    <w:rsid w:val="004D19CF"/>
    <w:rsid w:val="004F313D"/>
    <w:rsid w:val="004F7B58"/>
    <w:rsid w:val="00511707"/>
    <w:rsid w:val="0052059B"/>
    <w:rsid w:val="005361EF"/>
    <w:rsid w:val="00540DCD"/>
    <w:rsid w:val="005443ED"/>
    <w:rsid w:val="0054470E"/>
    <w:rsid w:val="00544863"/>
    <w:rsid w:val="00555A8D"/>
    <w:rsid w:val="00563185"/>
    <w:rsid w:val="00575F44"/>
    <w:rsid w:val="00577C73"/>
    <w:rsid w:val="005807CE"/>
    <w:rsid w:val="0058223C"/>
    <w:rsid w:val="005907FC"/>
    <w:rsid w:val="005976CF"/>
    <w:rsid w:val="005A1E56"/>
    <w:rsid w:val="005C36EB"/>
    <w:rsid w:val="005C58EE"/>
    <w:rsid w:val="005D26D5"/>
    <w:rsid w:val="005E08B9"/>
    <w:rsid w:val="005E0FE4"/>
    <w:rsid w:val="005E49E1"/>
    <w:rsid w:val="005F119B"/>
    <w:rsid w:val="005F243B"/>
    <w:rsid w:val="00601B48"/>
    <w:rsid w:val="0060569C"/>
    <w:rsid w:val="00606872"/>
    <w:rsid w:val="00610DEB"/>
    <w:rsid w:val="00615BAD"/>
    <w:rsid w:val="0064732B"/>
    <w:rsid w:val="00651DA5"/>
    <w:rsid w:val="0065432D"/>
    <w:rsid w:val="00655C5C"/>
    <w:rsid w:val="0067292B"/>
    <w:rsid w:val="006732F1"/>
    <w:rsid w:val="006751A7"/>
    <w:rsid w:val="006776AA"/>
    <w:rsid w:val="00677B0B"/>
    <w:rsid w:val="006878C9"/>
    <w:rsid w:val="00693824"/>
    <w:rsid w:val="006A3C90"/>
    <w:rsid w:val="006A6486"/>
    <w:rsid w:val="006B0AB0"/>
    <w:rsid w:val="006C1FD9"/>
    <w:rsid w:val="006C4D47"/>
    <w:rsid w:val="006C7DFF"/>
    <w:rsid w:val="006E07DC"/>
    <w:rsid w:val="006E2CF4"/>
    <w:rsid w:val="006F076F"/>
    <w:rsid w:val="006F24B3"/>
    <w:rsid w:val="006F3590"/>
    <w:rsid w:val="006F4BBD"/>
    <w:rsid w:val="00702B11"/>
    <w:rsid w:val="007030B7"/>
    <w:rsid w:val="00707834"/>
    <w:rsid w:val="00711891"/>
    <w:rsid w:val="00713803"/>
    <w:rsid w:val="00723324"/>
    <w:rsid w:val="00724754"/>
    <w:rsid w:val="0074251B"/>
    <w:rsid w:val="0074376A"/>
    <w:rsid w:val="00754B69"/>
    <w:rsid w:val="00755141"/>
    <w:rsid w:val="00756BF5"/>
    <w:rsid w:val="00760A3F"/>
    <w:rsid w:val="00761307"/>
    <w:rsid w:val="00762D2B"/>
    <w:rsid w:val="00764072"/>
    <w:rsid w:val="00770832"/>
    <w:rsid w:val="007722A0"/>
    <w:rsid w:val="0078427E"/>
    <w:rsid w:val="007850C9"/>
    <w:rsid w:val="0078647A"/>
    <w:rsid w:val="007A0506"/>
    <w:rsid w:val="007A2F2C"/>
    <w:rsid w:val="007A405A"/>
    <w:rsid w:val="007B7ADD"/>
    <w:rsid w:val="007C0D96"/>
    <w:rsid w:val="007C50B9"/>
    <w:rsid w:val="007D10DA"/>
    <w:rsid w:val="007D13A0"/>
    <w:rsid w:val="007D219E"/>
    <w:rsid w:val="007D550E"/>
    <w:rsid w:val="007D6C39"/>
    <w:rsid w:val="00802E7F"/>
    <w:rsid w:val="00805291"/>
    <w:rsid w:val="00805771"/>
    <w:rsid w:val="008076D1"/>
    <w:rsid w:val="00813242"/>
    <w:rsid w:val="0081592A"/>
    <w:rsid w:val="0081669D"/>
    <w:rsid w:val="00820980"/>
    <w:rsid w:val="008226A7"/>
    <w:rsid w:val="00827A39"/>
    <w:rsid w:val="00843556"/>
    <w:rsid w:val="00870197"/>
    <w:rsid w:val="00880E85"/>
    <w:rsid w:val="00890163"/>
    <w:rsid w:val="008914EC"/>
    <w:rsid w:val="0089158F"/>
    <w:rsid w:val="008C6713"/>
    <w:rsid w:val="008D19C9"/>
    <w:rsid w:val="008D4CF2"/>
    <w:rsid w:val="008E530F"/>
    <w:rsid w:val="008F37FA"/>
    <w:rsid w:val="008F47CD"/>
    <w:rsid w:val="008F5BCF"/>
    <w:rsid w:val="00905740"/>
    <w:rsid w:val="009079D0"/>
    <w:rsid w:val="00913E56"/>
    <w:rsid w:val="0092112E"/>
    <w:rsid w:val="0093236D"/>
    <w:rsid w:val="00933CAF"/>
    <w:rsid w:val="009366FB"/>
    <w:rsid w:val="00940766"/>
    <w:rsid w:val="00944BC2"/>
    <w:rsid w:val="0094690D"/>
    <w:rsid w:val="00946AF6"/>
    <w:rsid w:val="00950045"/>
    <w:rsid w:val="009520A9"/>
    <w:rsid w:val="00954456"/>
    <w:rsid w:val="0095657A"/>
    <w:rsid w:val="009669DC"/>
    <w:rsid w:val="00973EDF"/>
    <w:rsid w:val="00974C60"/>
    <w:rsid w:val="00975223"/>
    <w:rsid w:val="00990113"/>
    <w:rsid w:val="00993DBD"/>
    <w:rsid w:val="00994052"/>
    <w:rsid w:val="00994881"/>
    <w:rsid w:val="009A4951"/>
    <w:rsid w:val="009B3AF1"/>
    <w:rsid w:val="009C7136"/>
    <w:rsid w:val="009D312F"/>
    <w:rsid w:val="009E2EB5"/>
    <w:rsid w:val="009E30AC"/>
    <w:rsid w:val="009E5871"/>
    <w:rsid w:val="009F01D1"/>
    <w:rsid w:val="009F15B9"/>
    <w:rsid w:val="009F3C82"/>
    <w:rsid w:val="009F4000"/>
    <w:rsid w:val="009F4C81"/>
    <w:rsid w:val="009F5735"/>
    <w:rsid w:val="00A019B4"/>
    <w:rsid w:val="00A03179"/>
    <w:rsid w:val="00A0635A"/>
    <w:rsid w:val="00A23B66"/>
    <w:rsid w:val="00A313D5"/>
    <w:rsid w:val="00A34352"/>
    <w:rsid w:val="00A34EB2"/>
    <w:rsid w:val="00A37479"/>
    <w:rsid w:val="00A52AFA"/>
    <w:rsid w:val="00A52E99"/>
    <w:rsid w:val="00A53E09"/>
    <w:rsid w:val="00A5525D"/>
    <w:rsid w:val="00A573D5"/>
    <w:rsid w:val="00A65122"/>
    <w:rsid w:val="00A6723B"/>
    <w:rsid w:val="00A70EF1"/>
    <w:rsid w:val="00A75476"/>
    <w:rsid w:val="00A81BE6"/>
    <w:rsid w:val="00A82664"/>
    <w:rsid w:val="00A831A3"/>
    <w:rsid w:val="00A8363A"/>
    <w:rsid w:val="00A9116D"/>
    <w:rsid w:val="00AB13C9"/>
    <w:rsid w:val="00AB4D63"/>
    <w:rsid w:val="00AB7384"/>
    <w:rsid w:val="00AC1283"/>
    <w:rsid w:val="00AC7FEC"/>
    <w:rsid w:val="00AD70FB"/>
    <w:rsid w:val="00AF185E"/>
    <w:rsid w:val="00AF2634"/>
    <w:rsid w:val="00AF4D34"/>
    <w:rsid w:val="00AF5B40"/>
    <w:rsid w:val="00B10201"/>
    <w:rsid w:val="00B118C5"/>
    <w:rsid w:val="00B13242"/>
    <w:rsid w:val="00B15DA2"/>
    <w:rsid w:val="00B16891"/>
    <w:rsid w:val="00B21CE9"/>
    <w:rsid w:val="00B27997"/>
    <w:rsid w:val="00B31544"/>
    <w:rsid w:val="00B35184"/>
    <w:rsid w:val="00B40076"/>
    <w:rsid w:val="00B512CA"/>
    <w:rsid w:val="00B52198"/>
    <w:rsid w:val="00B62B0B"/>
    <w:rsid w:val="00B63022"/>
    <w:rsid w:val="00B656F9"/>
    <w:rsid w:val="00B67F11"/>
    <w:rsid w:val="00B710DD"/>
    <w:rsid w:val="00B724FD"/>
    <w:rsid w:val="00B771F2"/>
    <w:rsid w:val="00B80491"/>
    <w:rsid w:val="00B8581D"/>
    <w:rsid w:val="00B925C6"/>
    <w:rsid w:val="00BA53AF"/>
    <w:rsid w:val="00BA641E"/>
    <w:rsid w:val="00BB09D7"/>
    <w:rsid w:val="00BB600E"/>
    <w:rsid w:val="00BB7158"/>
    <w:rsid w:val="00BC6025"/>
    <w:rsid w:val="00BF2A48"/>
    <w:rsid w:val="00C001CF"/>
    <w:rsid w:val="00C01B88"/>
    <w:rsid w:val="00C02383"/>
    <w:rsid w:val="00C06834"/>
    <w:rsid w:val="00C078C8"/>
    <w:rsid w:val="00C14991"/>
    <w:rsid w:val="00C17741"/>
    <w:rsid w:val="00C27B0C"/>
    <w:rsid w:val="00C3055A"/>
    <w:rsid w:val="00C43939"/>
    <w:rsid w:val="00C51DFD"/>
    <w:rsid w:val="00C56605"/>
    <w:rsid w:val="00C60275"/>
    <w:rsid w:val="00C66062"/>
    <w:rsid w:val="00C6697F"/>
    <w:rsid w:val="00C803BD"/>
    <w:rsid w:val="00C8599F"/>
    <w:rsid w:val="00C86AF1"/>
    <w:rsid w:val="00C97C8B"/>
    <w:rsid w:val="00CA2EAE"/>
    <w:rsid w:val="00CA5220"/>
    <w:rsid w:val="00CB0238"/>
    <w:rsid w:val="00CB3F04"/>
    <w:rsid w:val="00CB7619"/>
    <w:rsid w:val="00CC12F0"/>
    <w:rsid w:val="00CD1C4E"/>
    <w:rsid w:val="00CD39A6"/>
    <w:rsid w:val="00CE450E"/>
    <w:rsid w:val="00CE658B"/>
    <w:rsid w:val="00CE6EBD"/>
    <w:rsid w:val="00CE7836"/>
    <w:rsid w:val="00CF07E6"/>
    <w:rsid w:val="00CF45BA"/>
    <w:rsid w:val="00D00250"/>
    <w:rsid w:val="00D018CF"/>
    <w:rsid w:val="00D03FE6"/>
    <w:rsid w:val="00D139E7"/>
    <w:rsid w:val="00D164FD"/>
    <w:rsid w:val="00D20EE2"/>
    <w:rsid w:val="00D30108"/>
    <w:rsid w:val="00D3055F"/>
    <w:rsid w:val="00D35ACC"/>
    <w:rsid w:val="00D3701D"/>
    <w:rsid w:val="00D44116"/>
    <w:rsid w:val="00D45CB0"/>
    <w:rsid w:val="00D517C0"/>
    <w:rsid w:val="00D54643"/>
    <w:rsid w:val="00D556EF"/>
    <w:rsid w:val="00D639DF"/>
    <w:rsid w:val="00D641B1"/>
    <w:rsid w:val="00D65363"/>
    <w:rsid w:val="00D73F05"/>
    <w:rsid w:val="00D76C3F"/>
    <w:rsid w:val="00D80FA5"/>
    <w:rsid w:val="00D837A9"/>
    <w:rsid w:val="00D83842"/>
    <w:rsid w:val="00D87699"/>
    <w:rsid w:val="00D97DD4"/>
    <w:rsid w:val="00DA2AAA"/>
    <w:rsid w:val="00DA64C5"/>
    <w:rsid w:val="00DB777A"/>
    <w:rsid w:val="00DC3AA2"/>
    <w:rsid w:val="00DC7C09"/>
    <w:rsid w:val="00DD3DA5"/>
    <w:rsid w:val="00DE04DA"/>
    <w:rsid w:val="00DE0F07"/>
    <w:rsid w:val="00DE16BB"/>
    <w:rsid w:val="00DE2753"/>
    <w:rsid w:val="00DF4251"/>
    <w:rsid w:val="00E02D51"/>
    <w:rsid w:val="00E03827"/>
    <w:rsid w:val="00E07EAB"/>
    <w:rsid w:val="00E1325C"/>
    <w:rsid w:val="00E1540D"/>
    <w:rsid w:val="00E15A5E"/>
    <w:rsid w:val="00E15F7C"/>
    <w:rsid w:val="00E20A2E"/>
    <w:rsid w:val="00E21884"/>
    <w:rsid w:val="00E322D8"/>
    <w:rsid w:val="00E336A2"/>
    <w:rsid w:val="00E340FD"/>
    <w:rsid w:val="00E40E12"/>
    <w:rsid w:val="00E41344"/>
    <w:rsid w:val="00E41A99"/>
    <w:rsid w:val="00E55D8D"/>
    <w:rsid w:val="00E57137"/>
    <w:rsid w:val="00E63F83"/>
    <w:rsid w:val="00E65390"/>
    <w:rsid w:val="00E74C97"/>
    <w:rsid w:val="00E818EE"/>
    <w:rsid w:val="00E95544"/>
    <w:rsid w:val="00E966D9"/>
    <w:rsid w:val="00EB6723"/>
    <w:rsid w:val="00EC0299"/>
    <w:rsid w:val="00EC1123"/>
    <w:rsid w:val="00EC1EF6"/>
    <w:rsid w:val="00EC2942"/>
    <w:rsid w:val="00EC5E90"/>
    <w:rsid w:val="00EC6F3D"/>
    <w:rsid w:val="00ED13F3"/>
    <w:rsid w:val="00ED3E68"/>
    <w:rsid w:val="00ED4D09"/>
    <w:rsid w:val="00ED6452"/>
    <w:rsid w:val="00EE1389"/>
    <w:rsid w:val="00EE57EB"/>
    <w:rsid w:val="00EE6C91"/>
    <w:rsid w:val="00EE712E"/>
    <w:rsid w:val="00EE7E13"/>
    <w:rsid w:val="00EF0A8E"/>
    <w:rsid w:val="00EF0B33"/>
    <w:rsid w:val="00EF7ED2"/>
    <w:rsid w:val="00F04959"/>
    <w:rsid w:val="00F0529D"/>
    <w:rsid w:val="00F121ED"/>
    <w:rsid w:val="00F135DF"/>
    <w:rsid w:val="00F15AAE"/>
    <w:rsid w:val="00F219D7"/>
    <w:rsid w:val="00F21FCF"/>
    <w:rsid w:val="00F22D1E"/>
    <w:rsid w:val="00F33065"/>
    <w:rsid w:val="00F369BE"/>
    <w:rsid w:val="00F51F37"/>
    <w:rsid w:val="00F66352"/>
    <w:rsid w:val="00F675BF"/>
    <w:rsid w:val="00F77A7E"/>
    <w:rsid w:val="00F83E4B"/>
    <w:rsid w:val="00F83E8E"/>
    <w:rsid w:val="00FA4766"/>
    <w:rsid w:val="00FA589B"/>
    <w:rsid w:val="00FA75AB"/>
    <w:rsid w:val="00FA78BE"/>
    <w:rsid w:val="00FB05AA"/>
    <w:rsid w:val="00FB3B55"/>
    <w:rsid w:val="00FB4CAF"/>
    <w:rsid w:val="00FC27DF"/>
    <w:rsid w:val="00FC64C3"/>
    <w:rsid w:val="00FD3179"/>
    <w:rsid w:val="00FD5D97"/>
    <w:rsid w:val="00FF3083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ind w:left="1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020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878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1A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67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1592A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32D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69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78C9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020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78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1A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F675B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92A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32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9DC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7D13A0"/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6878C9"/>
    <w:rPr>
      <w:sz w:val="24"/>
      <w:szCs w:val="24"/>
    </w:rPr>
  </w:style>
  <w:style w:type="paragraph" w:customStyle="1" w:styleId="BodyText2">
    <w:name w:val="Body Text 2"/>
    <w:basedOn w:val="Normale"/>
    <w:pPr>
      <w:spacing w:line="360" w:lineRule="auto"/>
      <w:ind w:firstLine="709"/>
      <w:jc w:val="both"/>
    </w:pPr>
    <w:rPr>
      <w:szCs w:val="20"/>
    </w:rPr>
  </w:style>
  <w:style w:type="paragraph" w:styleId="Rientrocorpodeltesto3">
    <w:name w:val="Body Text Indent 3"/>
    <w:basedOn w:val="Normale"/>
    <w:semiHidden/>
    <w:pPr>
      <w:ind w:left="1260" w:hanging="1080"/>
    </w:pPr>
    <w:rPr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69DC"/>
    <w:rPr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C7136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pPr>
      <w:ind w:left="7788"/>
    </w:pPr>
    <w:rPr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C43939"/>
    <w:rPr>
      <w:b/>
    </w:rPr>
  </w:style>
  <w:style w:type="paragraph" w:styleId="Corpodeltesto2">
    <w:name w:val="Body Text 2"/>
    <w:basedOn w:val="Normale"/>
    <w:link w:val="Corpodeltesto2Carattere"/>
    <w:pPr>
      <w:ind w:right="1718"/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20C44"/>
    <w:rPr>
      <w:szCs w:val="24"/>
    </w:rPr>
  </w:style>
  <w:style w:type="paragraph" w:styleId="Corpodeltesto3">
    <w:name w:val="Body Text 3"/>
    <w:basedOn w:val="Normale"/>
    <w:link w:val="Corpodeltesto3Carattere"/>
    <w:pPr>
      <w:spacing w:line="360" w:lineRule="auto"/>
      <w:ind w:right="96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020C44"/>
    <w:rPr>
      <w:sz w:val="24"/>
      <w:szCs w:val="24"/>
    </w:rPr>
  </w:style>
  <w:style w:type="paragraph" w:styleId="Testodelblocco">
    <w:name w:val="Block Text"/>
    <w:basedOn w:val="Normale"/>
    <w:pPr>
      <w:ind w:left="3240" w:right="1718"/>
      <w:jc w:val="both"/>
    </w:pPr>
  </w:style>
  <w:style w:type="paragraph" w:styleId="Rientrocorpodeltesto">
    <w:name w:val="Body Text Indent"/>
    <w:basedOn w:val="Normale"/>
    <w:link w:val="RientrocorpodeltestoCarattere"/>
    <w:unhideWhenUsed/>
    <w:rsid w:val="007D13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D13A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D13A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D13A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unhideWhenUsed/>
    <w:rsid w:val="00E966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966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43939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7A405A"/>
    <w:rPr>
      <w:b/>
      <w:bCs/>
    </w:rPr>
  </w:style>
  <w:style w:type="paragraph" w:customStyle="1" w:styleId="Default">
    <w:name w:val="Default"/>
    <w:rsid w:val="009E30AC"/>
    <w:pPr>
      <w:widowControl w:val="0"/>
      <w:autoSpaceDE w:val="0"/>
      <w:autoSpaceDN w:val="0"/>
      <w:adjustRightInd w:val="0"/>
    </w:pPr>
    <w:rPr>
      <w:rFonts w:ascii="TT E 2 F 2 A 96 0t 00" w:hAnsi="TT E 2 F 2 A 96 0t 00" w:cs="TT E 2 F 2 A 96 0t 00"/>
      <w:color w:val="000000"/>
      <w:sz w:val="24"/>
      <w:szCs w:val="24"/>
    </w:rPr>
  </w:style>
  <w:style w:type="paragraph" w:styleId="NormaleWeb">
    <w:name w:val="Normal (Web)"/>
    <w:basedOn w:val="Normale"/>
    <w:rsid w:val="004349BA"/>
    <w:pPr>
      <w:spacing w:before="100" w:beforeAutospacing="1" w:after="100" w:afterAutospacing="1"/>
    </w:pPr>
  </w:style>
  <w:style w:type="paragraph" w:styleId="Puntoelenco">
    <w:name w:val="List Bullet"/>
    <w:basedOn w:val="Normale"/>
    <w:autoRedefine/>
    <w:rsid w:val="009669DC"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Corpodeltesto21">
    <w:name w:val="Corpo del testo 21"/>
    <w:basedOn w:val="Normale"/>
    <w:rsid w:val="00020C44"/>
    <w:pPr>
      <w:spacing w:line="360" w:lineRule="auto"/>
      <w:ind w:firstLine="709"/>
      <w:jc w:val="both"/>
    </w:pPr>
    <w:rPr>
      <w:szCs w:val="20"/>
    </w:rPr>
  </w:style>
  <w:style w:type="paragraph" w:customStyle="1" w:styleId="paragrafonormale">
    <w:name w:val="paragrafo normale"/>
    <w:rsid w:val="00154006"/>
    <w:pPr>
      <w:widowControl w:val="0"/>
      <w:spacing w:line="480" w:lineRule="exact"/>
      <w:jc w:val="both"/>
    </w:pPr>
    <w:rPr>
      <w:noProof/>
      <w:sz w:val="28"/>
    </w:rPr>
  </w:style>
  <w:style w:type="character" w:styleId="Enfasicorsivo">
    <w:name w:val="Emphasis"/>
    <w:basedOn w:val="Carpredefinitoparagrafo"/>
    <w:uiPriority w:val="20"/>
    <w:qFormat/>
    <w:rsid w:val="00385A8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85A83"/>
    <w:rPr>
      <w:color w:val="0000FF"/>
      <w:u w:val="single"/>
    </w:rPr>
  </w:style>
  <w:style w:type="paragraph" w:customStyle="1" w:styleId="Corpodeltesto22">
    <w:name w:val="Corpo del testo 22"/>
    <w:basedOn w:val="Normale"/>
    <w:rsid w:val="000716E0"/>
    <w:pPr>
      <w:spacing w:line="360" w:lineRule="auto"/>
      <w:ind w:firstLine="709"/>
      <w:jc w:val="both"/>
    </w:pPr>
    <w:rPr>
      <w:szCs w:val="20"/>
    </w:rPr>
  </w:style>
  <w:style w:type="paragraph" w:customStyle="1" w:styleId="Corpodeltesto23">
    <w:name w:val="Corpo del testo 23"/>
    <w:basedOn w:val="Normale"/>
    <w:rsid w:val="000716E0"/>
    <w:pPr>
      <w:spacing w:line="360" w:lineRule="auto"/>
      <w:ind w:firstLine="709"/>
      <w:jc w:val="both"/>
    </w:pPr>
    <w:rPr>
      <w:szCs w:val="20"/>
    </w:rPr>
  </w:style>
  <w:style w:type="paragraph" w:customStyle="1" w:styleId="Corpodeltesto24">
    <w:name w:val="Corpo del testo 24"/>
    <w:basedOn w:val="Normale"/>
    <w:rsid w:val="000716E0"/>
    <w:pPr>
      <w:spacing w:line="360" w:lineRule="auto"/>
      <w:ind w:firstLine="709"/>
      <w:jc w:val="both"/>
    </w:pPr>
    <w:rPr>
      <w:szCs w:val="20"/>
    </w:rPr>
  </w:style>
  <w:style w:type="paragraph" w:customStyle="1" w:styleId="Schedatesto">
    <w:name w:val="Scheda testo"/>
    <w:uiPriority w:val="99"/>
    <w:rsid w:val="00B10201"/>
    <w:pPr>
      <w:widowControl w:val="0"/>
      <w:autoSpaceDE w:val="0"/>
      <w:autoSpaceDN w:val="0"/>
      <w:spacing w:line="280" w:lineRule="atLeast"/>
      <w:jc w:val="both"/>
    </w:pPr>
    <w:rPr>
      <w:rFonts w:ascii="RotisSerif" w:hAnsi="RotisSerif" w:cs="RotisSerif"/>
      <w:spacing w:val="-15"/>
      <w:sz w:val="24"/>
      <w:szCs w:val="24"/>
    </w:rPr>
  </w:style>
  <w:style w:type="paragraph" w:customStyle="1" w:styleId="Indice">
    <w:name w:val="Indice"/>
    <w:basedOn w:val="Normale"/>
    <w:rsid w:val="00FB05A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rsid w:val="00E02D5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02D51"/>
    <w:rPr>
      <w:rFonts w:ascii="Courier New" w:hAnsi="Courier New"/>
    </w:rPr>
  </w:style>
  <w:style w:type="table" w:styleId="Grigliatabella">
    <w:name w:val="Table Grid"/>
    <w:basedOn w:val="Tabellanormale"/>
    <w:rsid w:val="00C01B8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e"/>
    <w:rsid w:val="00B13242"/>
    <w:pPr>
      <w:ind w:left="720"/>
      <w:contextualSpacing/>
    </w:pPr>
    <w:rPr>
      <w:sz w:val="20"/>
      <w:szCs w:val="20"/>
    </w:rPr>
  </w:style>
  <w:style w:type="paragraph" w:customStyle="1" w:styleId="grassetto1">
    <w:name w:val="grassetto1"/>
    <w:basedOn w:val="Normale"/>
    <w:rsid w:val="00B710DD"/>
    <w:pPr>
      <w:spacing w:after="24"/>
    </w:pPr>
    <w:rPr>
      <w:b/>
      <w:bCs/>
    </w:rPr>
  </w:style>
  <w:style w:type="paragraph" w:customStyle="1" w:styleId="a">
    <w:basedOn w:val="Normale"/>
    <w:next w:val="Corpodeltesto"/>
    <w:rsid w:val="00B710DD"/>
    <w:pPr>
      <w:widowControl w:val="0"/>
      <w:spacing w:line="480" w:lineRule="exact"/>
      <w:jc w:val="both"/>
    </w:pPr>
    <w:rPr>
      <w:rFonts w:ascii="Bookman Old Style" w:hAnsi="Bookman Old Style"/>
      <w:sz w:val="22"/>
      <w:szCs w:val="20"/>
    </w:rPr>
  </w:style>
  <w:style w:type="character" w:customStyle="1" w:styleId="st">
    <w:name w:val="st"/>
    <w:basedOn w:val="Carpredefinitoparagrafo"/>
    <w:rsid w:val="00AF2634"/>
  </w:style>
  <w:style w:type="paragraph" w:customStyle="1" w:styleId="Body">
    <w:name w:val="Body"/>
    <w:basedOn w:val="Normale"/>
    <w:rsid w:val="00EE7E13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Body1">
    <w:name w:val="Body 1"/>
    <w:basedOn w:val="Normale"/>
    <w:rsid w:val="00EE7E13"/>
    <w:pPr>
      <w:spacing w:after="140" w:line="290" w:lineRule="auto"/>
      <w:ind w:left="567"/>
      <w:jc w:val="both"/>
    </w:pPr>
    <w:rPr>
      <w:rFonts w:ascii="Georgia" w:hAnsi="Georgia"/>
      <w:kern w:val="20"/>
      <w:sz w:val="20"/>
      <w:lang w:val="en-GB" w:eastAsia="en-US"/>
    </w:rPr>
  </w:style>
  <w:style w:type="paragraph" w:customStyle="1" w:styleId="Recitals">
    <w:name w:val="Recitals"/>
    <w:basedOn w:val="Normale"/>
    <w:rsid w:val="00EE7E13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1">
    <w:name w:val="alpha 1"/>
    <w:basedOn w:val="Normale"/>
    <w:rsid w:val="00EE7E13"/>
    <w:pPr>
      <w:numPr>
        <w:numId w:val="1"/>
      </w:numPr>
      <w:spacing w:after="140" w:line="290" w:lineRule="auto"/>
      <w:jc w:val="both"/>
    </w:pPr>
    <w:rPr>
      <w:rFonts w:ascii="Georgia" w:hAnsi="Georgia"/>
      <w:kern w:val="20"/>
      <w:sz w:val="20"/>
      <w:szCs w:val="20"/>
      <w:lang w:val="en-GB" w:eastAsia="en-US"/>
    </w:rPr>
  </w:style>
  <w:style w:type="paragraph" w:customStyle="1" w:styleId="Head1">
    <w:name w:val="Head 1"/>
    <w:basedOn w:val="Normale"/>
    <w:next w:val="Body1"/>
    <w:rsid w:val="00EE7E13"/>
    <w:pPr>
      <w:keepNext/>
      <w:spacing w:before="280" w:after="140" w:line="290" w:lineRule="auto"/>
      <w:ind w:left="567"/>
      <w:jc w:val="both"/>
    </w:pPr>
    <w:rPr>
      <w:rFonts w:ascii="Arial" w:hAnsi="Arial"/>
      <w:b/>
      <w:kern w:val="22"/>
      <w:sz w:val="22"/>
      <w:lang w:val="en-GB" w:eastAsia="en-US"/>
    </w:rPr>
  </w:style>
  <w:style w:type="paragraph" w:customStyle="1" w:styleId="Head">
    <w:name w:val="Head"/>
    <w:basedOn w:val="Normale"/>
    <w:next w:val="Body"/>
    <w:rsid w:val="00EE7E13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Level1">
    <w:name w:val="Level 1"/>
    <w:basedOn w:val="Normale"/>
    <w:next w:val="Body1"/>
    <w:rsid w:val="00EE7E13"/>
    <w:pPr>
      <w:keepNext/>
      <w:numPr>
        <w:numId w:val="2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Normale"/>
    <w:rsid w:val="00EE7E13"/>
    <w:pPr>
      <w:numPr>
        <w:ilvl w:val="1"/>
        <w:numId w:val="2"/>
      </w:numPr>
      <w:spacing w:after="140" w:line="290" w:lineRule="auto"/>
      <w:jc w:val="both"/>
      <w:outlineLvl w:val="1"/>
    </w:pPr>
    <w:rPr>
      <w:rFonts w:ascii="Georgia" w:hAnsi="Georgia"/>
      <w:kern w:val="20"/>
      <w:sz w:val="20"/>
      <w:szCs w:val="28"/>
      <w:lang w:val="en-GB" w:eastAsia="en-US"/>
    </w:rPr>
  </w:style>
  <w:style w:type="paragraph" w:customStyle="1" w:styleId="Level3">
    <w:name w:val="Level 3"/>
    <w:basedOn w:val="Normale"/>
    <w:rsid w:val="00EE7E13"/>
    <w:pPr>
      <w:numPr>
        <w:ilvl w:val="2"/>
        <w:numId w:val="2"/>
      </w:numPr>
      <w:spacing w:after="140" w:line="290" w:lineRule="auto"/>
      <w:jc w:val="both"/>
      <w:outlineLvl w:val="2"/>
    </w:pPr>
    <w:rPr>
      <w:rFonts w:ascii="Georgia" w:hAnsi="Georgia"/>
      <w:kern w:val="20"/>
      <w:sz w:val="20"/>
      <w:szCs w:val="28"/>
      <w:lang w:val="en-GB" w:eastAsia="en-US"/>
    </w:rPr>
  </w:style>
  <w:style w:type="paragraph" w:customStyle="1" w:styleId="Level4">
    <w:name w:val="Level 4"/>
    <w:basedOn w:val="Normale"/>
    <w:rsid w:val="00EE7E13"/>
    <w:pPr>
      <w:numPr>
        <w:ilvl w:val="3"/>
        <w:numId w:val="2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ale"/>
    <w:rsid w:val="00EE7E13"/>
    <w:pPr>
      <w:numPr>
        <w:ilvl w:val="4"/>
        <w:numId w:val="2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ale"/>
    <w:rsid w:val="00EE7E13"/>
    <w:pPr>
      <w:numPr>
        <w:ilvl w:val="5"/>
        <w:numId w:val="2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US"/>
    </w:rPr>
  </w:style>
  <w:style w:type="character" w:customStyle="1" w:styleId="DeltaViewInsertion">
    <w:name w:val="DeltaView Insertion"/>
    <w:rsid w:val="00EE7E13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EE7E13"/>
    <w:rPr>
      <w:color w:val="00C000"/>
      <w:spacing w:val="0"/>
      <w:u w:val="double"/>
    </w:rPr>
  </w:style>
  <w:style w:type="paragraph" w:customStyle="1" w:styleId="BodyText21">
    <w:name w:val="Body Text 21"/>
    <w:basedOn w:val="Normale"/>
    <w:rsid w:val="00C02383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6788"/>
  </w:style>
  <w:style w:type="paragraph" w:styleId="Testonotaapidipagina">
    <w:name w:val="footnote text"/>
    <w:basedOn w:val="Normale"/>
    <w:link w:val="TestonotaapidipaginaCarattere"/>
    <w:semiHidden/>
    <w:rsid w:val="001567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  <w:rsid w:val="00156788"/>
  </w:style>
  <w:style w:type="paragraph" w:styleId="Testonotadichiusura">
    <w:name w:val="endnote text"/>
    <w:basedOn w:val="Normale"/>
    <w:link w:val="TestonotadichiusuraCarattere"/>
    <w:rsid w:val="001567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56788"/>
  </w:style>
  <w:style w:type="character" w:styleId="Rimandonotadichiusura">
    <w:name w:val="endnote reference"/>
    <w:basedOn w:val="Carpredefinitoparagrafo"/>
    <w:rsid w:val="00156788"/>
    <w:rPr>
      <w:vertAlign w:val="superscript"/>
    </w:rPr>
  </w:style>
  <w:style w:type="character" w:styleId="Rimandonotaapidipagina">
    <w:name w:val="footnote reference"/>
    <w:basedOn w:val="Carpredefinitoparagrafo"/>
    <w:semiHidden/>
    <w:rsid w:val="003C27A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5464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D54643"/>
    <w:pPr>
      <w:widowControl w:val="0"/>
      <w:autoSpaceDE w:val="0"/>
      <w:autoSpaceDN w:val="0"/>
      <w:ind w:left="13"/>
      <w:jc w:val="center"/>
      <w:outlineLvl w:val="1"/>
    </w:pPr>
    <w:rPr>
      <w:rFonts w:ascii="Palatino Linotype" w:eastAsia="Palatino Linotype" w:hAnsi="Palatino Linotype" w:cs="Palatino Linotype"/>
      <w:b/>
      <w:bCs/>
      <w:sz w:val="25"/>
      <w:szCs w:val="25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54643"/>
    <w:pPr>
      <w:widowControl w:val="0"/>
      <w:autoSpaceDE w:val="0"/>
      <w:autoSpaceDN w:val="0"/>
      <w:jc w:val="center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E57B-66E5-4712-9437-98D90ACC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1838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 INCARICO MATTALIA</vt:lpstr>
    </vt:vector>
  </TitlesOfParts>
  <Company>Cits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 INCARICO MATTALIA</dc:title>
  <dc:creator>Cits</dc:creator>
  <cp:lastModifiedBy>schiff</cp:lastModifiedBy>
  <cp:revision>3</cp:revision>
  <cp:lastPrinted>2013-11-13T14:53:00Z</cp:lastPrinted>
  <dcterms:created xsi:type="dcterms:W3CDTF">2023-11-13T11:10:00Z</dcterms:created>
  <dcterms:modified xsi:type="dcterms:W3CDTF">2023-11-13T11:13:00Z</dcterms:modified>
</cp:coreProperties>
</file>